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03D" w:rsidRPr="00EB003D" w:rsidRDefault="00EB003D" w:rsidP="00EB003D">
      <w:pPr>
        <w:pStyle w:val="Ttulo2"/>
        <w:widowControl w:val="0"/>
        <w:ind w:left="80" w:right="40"/>
        <w:rPr>
          <w:sz w:val="20"/>
        </w:rPr>
      </w:pPr>
      <w:r w:rsidRPr="00EB003D">
        <w:rPr>
          <w:sz w:val="20"/>
        </w:rPr>
        <w:t>MINISTÉRIO DA EDUCAÇÃO</w:t>
      </w:r>
    </w:p>
    <w:p w:rsidR="00EB003D" w:rsidRPr="00EB003D" w:rsidRDefault="00EB003D" w:rsidP="00EB003D">
      <w:pPr>
        <w:pStyle w:val="Ttulo2"/>
        <w:widowControl w:val="0"/>
        <w:ind w:left="80" w:right="40"/>
        <w:rPr>
          <w:sz w:val="20"/>
        </w:rPr>
      </w:pPr>
      <w:r w:rsidRPr="00EB003D">
        <w:rPr>
          <w:sz w:val="20"/>
        </w:rPr>
        <w:t>UNIVERSIDADE FEDERAL DE GOIÁS</w:t>
      </w:r>
    </w:p>
    <w:p w:rsidR="00EB003D" w:rsidRPr="00EB003D" w:rsidRDefault="00EB003D" w:rsidP="00EB003D">
      <w:pPr>
        <w:widowControl w:val="0"/>
        <w:ind w:left="80" w:right="40"/>
        <w:jc w:val="center"/>
        <w:rPr>
          <w:b/>
        </w:rPr>
      </w:pPr>
      <w:r w:rsidRPr="00EB003D">
        <w:rPr>
          <w:b/>
        </w:rPr>
        <w:t>REGIONAL ____</w:t>
      </w:r>
    </w:p>
    <w:p w:rsidR="00EB003D" w:rsidRPr="00EB003D" w:rsidRDefault="00EB003D" w:rsidP="00EB003D">
      <w:pPr>
        <w:widowControl w:val="0"/>
        <w:ind w:left="80" w:right="40"/>
        <w:jc w:val="center"/>
        <w:rPr>
          <w:b/>
          <w:color w:val="FF0000"/>
        </w:rPr>
      </w:pPr>
      <w:r w:rsidRPr="00EB003D">
        <w:rPr>
          <w:b/>
          <w:color w:val="FF0000"/>
        </w:rPr>
        <w:t>(NOME DA UNIDADE ACADÊMICA)</w:t>
      </w:r>
    </w:p>
    <w:p w:rsidR="00EB003D" w:rsidRPr="008717B8" w:rsidRDefault="00EB003D" w:rsidP="00EB003D">
      <w:pPr>
        <w:ind w:left="80" w:right="40"/>
        <w:jc w:val="both"/>
        <w:rPr>
          <w:b/>
          <w:sz w:val="24"/>
          <w:szCs w:val="24"/>
        </w:rPr>
      </w:pPr>
    </w:p>
    <w:p w:rsidR="00B47A3C" w:rsidRDefault="00B47A3C" w:rsidP="00B47A3C">
      <w:pPr>
        <w:pStyle w:val="western"/>
        <w:spacing w:after="0" w:line="360" w:lineRule="auto"/>
        <w:jc w:val="center"/>
      </w:pPr>
      <w:r>
        <w:rPr>
          <w:b/>
          <w:bCs/>
          <w:sz w:val="27"/>
          <w:szCs w:val="27"/>
        </w:rPr>
        <w:t>DECLARAÇÃO DE EXECUÇÃO DE ATIVIDADES</w:t>
      </w:r>
      <w:r w:rsidR="00EA2A0F">
        <w:rPr>
          <w:b/>
          <w:bCs/>
          <w:sz w:val="27"/>
          <w:szCs w:val="27"/>
        </w:rPr>
        <w:t xml:space="preserve"> E DECLARAÇÃO DE NÃO AFASTAMENTO</w:t>
      </w:r>
    </w:p>
    <w:p w:rsidR="00B47A3C" w:rsidRDefault="00B47A3C" w:rsidP="00B47A3C">
      <w:pPr>
        <w:pStyle w:val="western"/>
        <w:spacing w:before="0" w:beforeAutospacing="0" w:after="0"/>
        <w:jc w:val="both"/>
      </w:pPr>
      <w:r>
        <w:t>Pela presente DECLARAÇÃO, eu _______________</w:t>
      </w:r>
      <w:r w:rsidR="00F178CD">
        <w:t>__</w:t>
      </w:r>
      <w:r>
        <w:t>______________________________</w:t>
      </w:r>
      <w:proofErr w:type="gramStart"/>
      <w:r>
        <w:t xml:space="preserve"> ,</w:t>
      </w:r>
      <w:proofErr w:type="gramEnd"/>
      <w:r>
        <w:t xml:space="preserve"> matrícula SIAPE nº ______________, ocupante do cargo de __________________________, do Quadro de Pessoal da Universidade Federal de Goiás, em exercício na(o) ______________________________________ , declaro que participarei durante a vigência do(s) curso(s) de </w:t>
      </w:r>
      <w:r w:rsidR="00EF5A37">
        <w:t xml:space="preserve">Pós-Graduação </w:t>
      </w:r>
      <w:r w:rsidR="00EF5A37" w:rsidRPr="00EF5A37">
        <w:rPr>
          <w:i/>
        </w:rPr>
        <w:t>L</w:t>
      </w:r>
      <w:r w:rsidRPr="00EF5A37">
        <w:rPr>
          <w:i/>
        </w:rPr>
        <w:t>ato sensu</w:t>
      </w:r>
      <w:r>
        <w:t xml:space="preserve"> abaixo indicados e das atividades relacionadas a outros cursos, concursos públicos ou exames vestibulares, previstas no art. 76-A da Lei nº 8.112, de 1990, e no Decreto nº 6.114, de 2007. </w:t>
      </w:r>
    </w:p>
    <w:p w:rsidR="00B47A3C" w:rsidRDefault="00B47A3C" w:rsidP="00B47A3C">
      <w:pPr>
        <w:pStyle w:val="western"/>
        <w:spacing w:before="0" w:beforeAutospacing="0" w:after="0"/>
        <w:jc w:val="both"/>
      </w:pPr>
    </w:p>
    <w:p w:rsidR="00B47A3C" w:rsidRPr="00EF15CF" w:rsidRDefault="00B47A3C" w:rsidP="00B47A3C">
      <w:pPr>
        <w:rPr>
          <w:rFonts w:ascii="Arial Narrow" w:hAnsi="Arial Narrow"/>
          <w:sz w:val="22"/>
          <w:szCs w:val="22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13"/>
        <w:gridCol w:w="3475"/>
        <w:gridCol w:w="2213"/>
      </w:tblGrid>
      <w:tr w:rsidR="00B47A3C" w:rsidRPr="00EA2A0F">
        <w:tc>
          <w:tcPr>
            <w:tcW w:w="1008" w:type="dxa"/>
            <w:shd w:val="clear" w:color="auto" w:fill="auto"/>
          </w:tcPr>
          <w:p w:rsidR="00B47A3C" w:rsidRPr="00EA2A0F" w:rsidRDefault="00B47A3C" w:rsidP="005F0C9C">
            <w:pPr>
              <w:jc w:val="center"/>
              <w:rPr>
                <w:sz w:val="22"/>
                <w:szCs w:val="22"/>
              </w:rPr>
            </w:pPr>
            <w:r w:rsidRPr="00EA2A0F">
              <w:rPr>
                <w:sz w:val="22"/>
                <w:szCs w:val="22"/>
              </w:rPr>
              <w:t>Ano</w:t>
            </w:r>
          </w:p>
        </w:tc>
        <w:tc>
          <w:tcPr>
            <w:tcW w:w="2813" w:type="dxa"/>
            <w:shd w:val="clear" w:color="auto" w:fill="auto"/>
          </w:tcPr>
          <w:p w:rsidR="00B47A3C" w:rsidRPr="00EA2A0F" w:rsidRDefault="00B47A3C" w:rsidP="005F0C9C">
            <w:pPr>
              <w:jc w:val="center"/>
              <w:rPr>
                <w:sz w:val="22"/>
                <w:szCs w:val="22"/>
              </w:rPr>
            </w:pPr>
            <w:r w:rsidRPr="00EA2A0F">
              <w:rPr>
                <w:sz w:val="22"/>
                <w:szCs w:val="22"/>
              </w:rPr>
              <w:t>Instituição/curso</w:t>
            </w:r>
          </w:p>
        </w:tc>
        <w:tc>
          <w:tcPr>
            <w:tcW w:w="3475" w:type="dxa"/>
            <w:shd w:val="clear" w:color="auto" w:fill="auto"/>
          </w:tcPr>
          <w:p w:rsidR="00B47A3C" w:rsidRPr="00EA2A0F" w:rsidRDefault="00B47A3C" w:rsidP="005F0C9C">
            <w:pPr>
              <w:jc w:val="center"/>
              <w:rPr>
                <w:sz w:val="22"/>
                <w:szCs w:val="22"/>
              </w:rPr>
            </w:pPr>
            <w:r w:rsidRPr="00EA2A0F">
              <w:rPr>
                <w:sz w:val="22"/>
                <w:szCs w:val="22"/>
              </w:rPr>
              <w:t>Atividades</w:t>
            </w: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center"/>
              <w:rPr>
                <w:sz w:val="22"/>
                <w:szCs w:val="22"/>
              </w:rPr>
            </w:pPr>
            <w:r w:rsidRPr="00EA2A0F">
              <w:rPr>
                <w:sz w:val="22"/>
                <w:szCs w:val="22"/>
              </w:rPr>
              <w:t>Horas trabalhadas</w:t>
            </w:r>
          </w:p>
        </w:tc>
      </w:tr>
      <w:tr w:rsidR="00B47A3C" w:rsidRPr="00EA2A0F">
        <w:tc>
          <w:tcPr>
            <w:tcW w:w="1008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  <w:tr w:rsidR="00B47A3C" w:rsidRPr="00EA2A0F">
        <w:tc>
          <w:tcPr>
            <w:tcW w:w="1008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  <w:tr w:rsidR="00B47A3C" w:rsidRPr="00EA2A0F">
        <w:tc>
          <w:tcPr>
            <w:tcW w:w="1008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  <w:tr w:rsidR="00B47A3C" w:rsidRPr="00EA2A0F">
        <w:tc>
          <w:tcPr>
            <w:tcW w:w="1008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  <w:tr w:rsidR="00B47A3C" w:rsidRPr="00EA2A0F">
        <w:tc>
          <w:tcPr>
            <w:tcW w:w="1008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  <w:tr w:rsidR="00B47A3C" w:rsidRPr="00EA2A0F">
        <w:tc>
          <w:tcPr>
            <w:tcW w:w="1008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  <w:tr w:rsidR="00B47A3C" w:rsidRPr="00EA2A0F">
        <w:tc>
          <w:tcPr>
            <w:tcW w:w="7296" w:type="dxa"/>
            <w:gridSpan w:val="3"/>
            <w:shd w:val="clear" w:color="auto" w:fill="auto"/>
            <w:vAlign w:val="bottom"/>
          </w:tcPr>
          <w:p w:rsidR="00B47A3C" w:rsidRPr="00EA2A0F" w:rsidRDefault="00B47A3C" w:rsidP="003C2B46">
            <w:pPr>
              <w:rPr>
                <w:sz w:val="22"/>
                <w:szCs w:val="22"/>
              </w:rPr>
            </w:pPr>
          </w:p>
          <w:p w:rsidR="00B47A3C" w:rsidRPr="00EA2A0F" w:rsidRDefault="00B47A3C" w:rsidP="003C2B46">
            <w:pPr>
              <w:rPr>
                <w:sz w:val="22"/>
                <w:szCs w:val="22"/>
              </w:rPr>
            </w:pPr>
            <w:r w:rsidRPr="00EA2A0F">
              <w:rPr>
                <w:sz w:val="22"/>
                <w:szCs w:val="22"/>
              </w:rPr>
              <w:t xml:space="preserve">Total de horas trabalhadas no ano ____________ </w:t>
            </w: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  <w:tr w:rsidR="00B47A3C" w:rsidRPr="00EA2A0F">
        <w:tc>
          <w:tcPr>
            <w:tcW w:w="7296" w:type="dxa"/>
            <w:gridSpan w:val="3"/>
            <w:shd w:val="clear" w:color="auto" w:fill="auto"/>
            <w:vAlign w:val="bottom"/>
          </w:tcPr>
          <w:p w:rsidR="00B47A3C" w:rsidRPr="00EA2A0F" w:rsidRDefault="00B47A3C" w:rsidP="003C2B46">
            <w:pPr>
              <w:rPr>
                <w:sz w:val="22"/>
                <w:szCs w:val="22"/>
              </w:rPr>
            </w:pPr>
          </w:p>
          <w:p w:rsidR="00B47A3C" w:rsidRPr="00EA2A0F" w:rsidRDefault="00B47A3C" w:rsidP="003C2B46">
            <w:pPr>
              <w:rPr>
                <w:sz w:val="22"/>
                <w:szCs w:val="22"/>
              </w:rPr>
            </w:pPr>
            <w:r w:rsidRPr="00EA2A0F">
              <w:rPr>
                <w:sz w:val="22"/>
                <w:szCs w:val="22"/>
              </w:rPr>
              <w:t xml:space="preserve">Total de horas trabalhadas no ano ______________ </w:t>
            </w:r>
          </w:p>
        </w:tc>
        <w:tc>
          <w:tcPr>
            <w:tcW w:w="2213" w:type="dxa"/>
            <w:shd w:val="clear" w:color="auto" w:fill="auto"/>
          </w:tcPr>
          <w:p w:rsidR="00B47A3C" w:rsidRPr="00EA2A0F" w:rsidRDefault="00B47A3C" w:rsidP="005F0C9C">
            <w:pPr>
              <w:jc w:val="both"/>
              <w:rPr>
                <w:sz w:val="22"/>
                <w:szCs w:val="22"/>
              </w:rPr>
            </w:pPr>
          </w:p>
        </w:tc>
      </w:tr>
    </w:tbl>
    <w:p w:rsidR="00B47A3C" w:rsidRPr="00EA2A0F" w:rsidRDefault="00B47A3C" w:rsidP="00B47A3C">
      <w:pPr>
        <w:jc w:val="both"/>
        <w:rPr>
          <w:sz w:val="22"/>
          <w:szCs w:val="22"/>
        </w:rPr>
      </w:pPr>
    </w:p>
    <w:p w:rsidR="00EA2A0F" w:rsidRPr="00EA2A0F" w:rsidRDefault="00EA2A0F" w:rsidP="00B47A3C">
      <w:pPr>
        <w:jc w:val="both"/>
        <w:rPr>
          <w:sz w:val="22"/>
          <w:szCs w:val="22"/>
        </w:rPr>
      </w:pPr>
    </w:p>
    <w:p w:rsidR="00EA2A0F" w:rsidRPr="00EA2A0F" w:rsidRDefault="00EA2A0F" w:rsidP="00EA2A0F">
      <w:pPr>
        <w:pStyle w:val="western"/>
        <w:spacing w:before="0" w:beforeAutospacing="0" w:after="0"/>
        <w:jc w:val="both"/>
      </w:pPr>
      <w:r w:rsidRPr="00EA2A0F">
        <w:t xml:space="preserve">Declaro ainda que não me encontro </w:t>
      </w:r>
      <w:r>
        <w:t>afastado</w:t>
      </w:r>
      <w:r w:rsidRPr="00EA2A0F">
        <w:t xml:space="preserve"> de minhas atribuições em decorrência de afastamentos e licenças legalmente instruídos, tais como férias, licença médica, maternidade, afastamento integral para pós-graduação ou em licença capacitação</w:t>
      </w:r>
      <w:r>
        <w:t xml:space="preserve"> e, caso venha a me afastar, comunicarei o fato previamente à P</w:t>
      </w:r>
      <w:r w:rsidR="00E53D71">
        <w:t xml:space="preserve">RPG/PROAD </w:t>
      </w:r>
      <w:r w:rsidR="00E53D71" w:rsidRPr="00E53D71">
        <w:t>conforme Nota Técnica Nº 66/2012/ CGNOR/DENOP/SEGEP/MP</w:t>
      </w:r>
      <w:r w:rsidR="00E53D71">
        <w:t>.</w:t>
      </w:r>
    </w:p>
    <w:p w:rsidR="00EA2A0F" w:rsidRPr="00EA2A0F" w:rsidRDefault="00EA2A0F" w:rsidP="00EA2A0F">
      <w:pPr>
        <w:pStyle w:val="western"/>
        <w:spacing w:before="0" w:beforeAutospacing="0" w:after="0"/>
        <w:jc w:val="both"/>
      </w:pPr>
    </w:p>
    <w:p w:rsidR="00B47A3C" w:rsidRPr="00EA2A0F" w:rsidRDefault="00B47A3C" w:rsidP="00B47A3C">
      <w:pPr>
        <w:jc w:val="both"/>
        <w:rPr>
          <w:sz w:val="24"/>
          <w:szCs w:val="24"/>
          <w:lang w:eastAsia="pt-BR"/>
        </w:rPr>
      </w:pPr>
      <w:r w:rsidRPr="00EA2A0F">
        <w:rPr>
          <w:sz w:val="24"/>
          <w:szCs w:val="24"/>
          <w:lang w:eastAsia="pt-BR"/>
        </w:rPr>
        <w:t xml:space="preserve">Declaro, sob minha inteira responsabilidade, serem exatas e verdadeiras as informações aqui prestadas, </w:t>
      </w:r>
      <w:proofErr w:type="gramStart"/>
      <w:r w:rsidRPr="00EA2A0F">
        <w:rPr>
          <w:sz w:val="24"/>
          <w:szCs w:val="24"/>
          <w:lang w:eastAsia="pt-BR"/>
        </w:rPr>
        <w:t>sob pena</w:t>
      </w:r>
      <w:proofErr w:type="gramEnd"/>
      <w:r w:rsidRPr="00EA2A0F">
        <w:rPr>
          <w:sz w:val="24"/>
          <w:szCs w:val="24"/>
          <w:lang w:eastAsia="pt-BR"/>
        </w:rPr>
        <w:t xml:space="preserve"> de responsabilidades administrativa, civil e penal.  </w:t>
      </w:r>
    </w:p>
    <w:p w:rsidR="00B47A3C" w:rsidRPr="00EF15CF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right"/>
        <w:rPr>
          <w:rFonts w:ascii="Arial Narrow" w:hAnsi="Arial Narrow"/>
          <w:sz w:val="22"/>
          <w:szCs w:val="22"/>
        </w:rPr>
      </w:pPr>
    </w:p>
    <w:p w:rsidR="00B47A3C" w:rsidRPr="00EF15CF" w:rsidRDefault="00B47A3C" w:rsidP="00B47A3C">
      <w:pPr>
        <w:jc w:val="right"/>
        <w:rPr>
          <w:rFonts w:ascii="Arial Narrow" w:hAnsi="Arial Narrow"/>
          <w:sz w:val="22"/>
          <w:szCs w:val="22"/>
        </w:rPr>
      </w:pPr>
      <w:r w:rsidRPr="00EF15CF">
        <w:rPr>
          <w:rFonts w:ascii="Arial Narrow" w:hAnsi="Arial Narrow"/>
          <w:sz w:val="22"/>
          <w:szCs w:val="22"/>
        </w:rPr>
        <w:t xml:space="preserve">Goiânia, _____ de ________________ de </w:t>
      </w:r>
      <w:r>
        <w:rPr>
          <w:rFonts w:ascii="Arial Narrow" w:hAnsi="Arial Narrow"/>
          <w:sz w:val="22"/>
          <w:szCs w:val="22"/>
        </w:rPr>
        <w:t>__________</w:t>
      </w:r>
      <w:r w:rsidRPr="00EF15CF">
        <w:rPr>
          <w:rFonts w:ascii="Arial Narrow" w:hAnsi="Arial Narrow"/>
          <w:sz w:val="22"/>
          <w:szCs w:val="22"/>
        </w:rPr>
        <w:t>.</w:t>
      </w:r>
    </w:p>
    <w:p w:rsidR="00B47A3C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B47A3C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B47A3C" w:rsidRPr="00EF15CF" w:rsidRDefault="00B47A3C" w:rsidP="00B47A3C">
      <w:pPr>
        <w:jc w:val="both"/>
        <w:rPr>
          <w:rFonts w:ascii="Arial Narrow" w:hAnsi="Arial Narrow"/>
          <w:sz w:val="22"/>
          <w:szCs w:val="22"/>
        </w:rPr>
      </w:pPr>
    </w:p>
    <w:p w:rsidR="00EA2A0F" w:rsidRDefault="00B47A3C" w:rsidP="00B47A3C">
      <w:pPr>
        <w:jc w:val="center"/>
        <w:rPr>
          <w:rFonts w:ascii="Arial Narrow" w:hAnsi="Arial Narrow"/>
          <w:sz w:val="22"/>
          <w:szCs w:val="22"/>
        </w:rPr>
      </w:pPr>
      <w:r w:rsidRPr="00EF15CF">
        <w:rPr>
          <w:rFonts w:ascii="Arial Narrow" w:hAnsi="Arial Narrow"/>
          <w:sz w:val="22"/>
          <w:szCs w:val="22"/>
        </w:rPr>
        <w:t>______________________________________</w:t>
      </w:r>
    </w:p>
    <w:p w:rsidR="00B47A3C" w:rsidRPr="00EF15CF" w:rsidRDefault="00B47A3C" w:rsidP="00B47A3C">
      <w:pPr>
        <w:jc w:val="center"/>
        <w:rPr>
          <w:rFonts w:ascii="Arial Narrow" w:hAnsi="Arial Narrow"/>
          <w:sz w:val="22"/>
          <w:szCs w:val="22"/>
        </w:rPr>
      </w:pPr>
      <w:r w:rsidRPr="00EF15CF">
        <w:rPr>
          <w:rFonts w:ascii="Arial Narrow" w:hAnsi="Arial Narrow"/>
          <w:sz w:val="22"/>
          <w:szCs w:val="22"/>
        </w:rPr>
        <w:t>Assinatura do servidor</w:t>
      </w:r>
    </w:p>
    <w:p w:rsidR="002531FA" w:rsidRDefault="002531FA" w:rsidP="00C665A9">
      <w:pPr>
        <w:widowControl w:val="0"/>
        <w:ind w:left="80" w:right="40"/>
        <w:jc w:val="center"/>
        <w:rPr>
          <w:b/>
          <w:sz w:val="24"/>
          <w:szCs w:val="24"/>
        </w:rPr>
      </w:pPr>
    </w:p>
    <w:p w:rsidR="00B47A3C" w:rsidRDefault="00B47A3C" w:rsidP="00C665A9">
      <w:pPr>
        <w:widowControl w:val="0"/>
        <w:ind w:left="80" w:right="40"/>
        <w:jc w:val="center"/>
        <w:rPr>
          <w:b/>
          <w:sz w:val="24"/>
          <w:szCs w:val="24"/>
        </w:rPr>
      </w:pPr>
    </w:p>
    <w:sectPr w:rsidR="00B47A3C" w:rsidSect="005927A7">
      <w:headerReference w:type="default" r:id="rId8"/>
      <w:footerReference w:type="default" r:id="rId9"/>
      <w:footnotePr>
        <w:pos w:val="beneathText"/>
      </w:footnotePr>
      <w:pgSz w:w="11905" w:h="16837"/>
      <w:pgMar w:top="907" w:right="102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DA" w:rsidRDefault="000252DA">
      <w:r>
        <w:separator/>
      </w:r>
    </w:p>
  </w:endnote>
  <w:endnote w:type="continuationSeparator" w:id="0">
    <w:p w:rsidR="000252DA" w:rsidRDefault="0002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Usar fonte para texto asiático">
    <w:altName w:val="Times New Roman"/>
    <w:charset w:val="00"/>
    <w:family w:val="roman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0" w:rsidRDefault="004A6B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DA" w:rsidRDefault="000252DA">
      <w:r>
        <w:separator/>
      </w:r>
    </w:p>
  </w:footnote>
  <w:footnote w:type="continuationSeparator" w:id="0">
    <w:p w:rsidR="000252DA" w:rsidRDefault="0002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0" w:rsidRDefault="004A6BC0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:rsidR="004A6BC0" w:rsidRDefault="004A6BC0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02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12192"/>
        </w:tabs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1277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5">
    <w:nsid w:val="00000010"/>
    <w:multiLevelType w:val="multilevel"/>
    <w:tmpl w:val="2746F622"/>
    <w:name w:val="WW8Num16"/>
    <w:lvl w:ilvl="0">
      <w:start w:val="1"/>
      <w:numFmt w:val="upperRoman"/>
      <w:lvlText w:val="%1."/>
      <w:lvlJc w:val="right"/>
      <w:pPr>
        <w:tabs>
          <w:tab w:val="num" w:pos="1340"/>
        </w:tabs>
        <w:ind w:left="1340" w:hanging="180"/>
      </w:pPr>
    </w:lvl>
    <w:lvl w:ilvl="1">
      <w:start w:val="1"/>
      <w:numFmt w:val="lowerLetter"/>
      <w:lvlText w:val="%2)"/>
      <w:lvlJc w:val="left"/>
      <w:pPr>
        <w:tabs>
          <w:tab w:val="num" w:pos="1160"/>
        </w:tabs>
      </w:pPr>
    </w:lvl>
    <w:lvl w:ilvl="2">
      <w:start w:val="1"/>
      <w:numFmt w:val="lowerLetter"/>
      <w:lvlText w:val="%3)"/>
      <w:lvlJc w:val="left"/>
      <w:pPr>
        <w:tabs>
          <w:tab w:val="num" w:pos="1160"/>
        </w:tabs>
      </w:pPr>
    </w:lvl>
    <w:lvl w:ilvl="3">
      <w:start w:val="1"/>
      <w:numFmt w:val="lowerLetter"/>
      <w:lvlText w:val="%4)"/>
      <w:lvlJc w:val="left"/>
      <w:pPr>
        <w:tabs>
          <w:tab w:val="num" w:pos="1160"/>
        </w:tabs>
      </w:pPr>
    </w:lvl>
    <w:lvl w:ilvl="4">
      <w:start w:val="1"/>
      <w:numFmt w:val="lowerLetter"/>
      <w:lvlText w:val="%5)"/>
      <w:lvlJc w:val="left"/>
      <w:pPr>
        <w:tabs>
          <w:tab w:val="num" w:pos="1160"/>
        </w:tabs>
      </w:pPr>
    </w:lvl>
    <w:lvl w:ilvl="5">
      <w:start w:val="1"/>
      <w:numFmt w:val="lowerLetter"/>
      <w:lvlText w:val="%6)"/>
      <w:lvlJc w:val="left"/>
      <w:pPr>
        <w:tabs>
          <w:tab w:val="num" w:pos="1160"/>
        </w:tabs>
      </w:pPr>
    </w:lvl>
    <w:lvl w:ilvl="6">
      <w:start w:val="1"/>
      <w:numFmt w:val="lowerLetter"/>
      <w:lvlText w:val="%7)"/>
      <w:lvlJc w:val="left"/>
      <w:pPr>
        <w:tabs>
          <w:tab w:val="num" w:pos="1160"/>
        </w:tabs>
      </w:pPr>
    </w:lvl>
    <w:lvl w:ilvl="7">
      <w:start w:val="1"/>
      <w:numFmt w:val="lowerLetter"/>
      <w:lvlText w:val="%8)"/>
      <w:lvlJc w:val="left"/>
      <w:pPr>
        <w:tabs>
          <w:tab w:val="num" w:pos="1160"/>
        </w:tabs>
      </w:pPr>
    </w:lvl>
    <w:lvl w:ilvl="8">
      <w:start w:val="1"/>
      <w:numFmt w:val="lowerLetter"/>
      <w:lvlText w:val="%9)"/>
      <w:lvlJc w:val="left"/>
      <w:pPr>
        <w:tabs>
          <w:tab w:val="num" w:pos="116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decimal"/>
      <w:lvlText w:val="%8)"/>
      <w:lvlJc w:val="left"/>
      <w:pPr>
        <w:tabs>
          <w:tab w:val="num" w:pos="0"/>
        </w:tabs>
      </w:pPr>
    </w:lvl>
    <w:lvl w:ilvl="8">
      <w:start w:val="1"/>
      <w:numFmt w:val="decimal"/>
      <w:lvlText w:val="%9)"/>
      <w:lvlJc w:val="lef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8"/>
    <w:lvl w:ilvl="0">
      <w:start w:val="8"/>
      <w:numFmt w:val="lowerLetter"/>
      <w:lvlText w:val="%1)"/>
      <w:lvlJc w:val="left"/>
      <w:pPr>
        <w:tabs>
          <w:tab w:val="num" w:pos="440"/>
        </w:tabs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>
    <w:nsid w:val="05AC484E"/>
    <w:multiLevelType w:val="hybridMultilevel"/>
    <w:tmpl w:val="41629DC0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>
    <w:nsid w:val="09F76A17"/>
    <w:multiLevelType w:val="hybridMultilevel"/>
    <w:tmpl w:val="7E90E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A15CF8"/>
    <w:multiLevelType w:val="hybridMultilevel"/>
    <w:tmpl w:val="D8480364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209A6866"/>
    <w:multiLevelType w:val="hybridMultilevel"/>
    <w:tmpl w:val="E2A43828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>
    <w:nsid w:val="240466EC"/>
    <w:multiLevelType w:val="hybridMultilevel"/>
    <w:tmpl w:val="554A4E8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2">
    <w:nsid w:val="28045868"/>
    <w:multiLevelType w:val="hybridMultilevel"/>
    <w:tmpl w:val="B45CD54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33BE2E2F"/>
    <w:multiLevelType w:val="hybridMultilevel"/>
    <w:tmpl w:val="1354C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DC46A6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35">
    <w:nsid w:val="49673EAB"/>
    <w:multiLevelType w:val="hybridMultilevel"/>
    <w:tmpl w:val="D542F1B0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4AC07AB5"/>
    <w:multiLevelType w:val="hybridMultilevel"/>
    <w:tmpl w:val="9A064A0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>
    <w:nsid w:val="4C0220E4"/>
    <w:multiLevelType w:val="hybridMultilevel"/>
    <w:tmpl w:val="223EFD1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69C67F2"/>
    <w:multiLevelType w:val="hybridMultilevel"/>
    <w:tmpl w:val="1E029356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9">
    <w:nsid w:val="5B657BDB"/>
    <w:multiLevelType w:val="hybridMultilevel"/>
    <w:tmpl w:val="84A40216"/>
    <w:lvl w:ilvl="0" w:tplc="D436CCB0">
      <w:start w:val="1"/>
      <w:numFmt w:val="bullet"/>
      <w:lvlText w:val="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  <w:color w:val="3366FF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0">
    <w:nsid w:val="5E7C13CC"/>
    <w:multiLevelType w:val="hybridMultilevel"/>
    <w:tmpl w:val="3A9A775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1">
    <w:nsid w:val="68A543BC"/>
    <w:multiLevelType w:val="hybridMultilevel"/>
    <w:tmpl w:val="55D07B38"/>
    <w:lvl w:ilvl="0" w:tplc="F19EFFDC">
      <w:start w:val="4"/>
      <w:numFmt w:val="lowerLetter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2">
    <w:nsid w:val="6CBC253D"/>
    <w:multiLevelType w:val="hybridMultilevel"/>
    <w:tmpl w:val="87DA252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3707373"/>
    <w:multiLevelType w:val="hybridMultilevel"/>
    <w:tmpl w:val="A4B8B8D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35"/>
  </w:num>
  <w:num w:numId="30">
    <w:abstractNumId w:val="38"/>
  </w:num>
  <w:num w:numId="31">
    <w:abstractNumId w:val="40"/>
  </w:num>
  <w:num w:numId="32">
    <w:abstractNumId w:val="36"/>
  </w:num>
  <w:num w:numId="33">
    <w:abstractNumId w:val="30"/>
  </w:num>
  <w:num w:numId="34">
    <w:abstractNumId w:val="43"/>
  </w:num>
  <w:num w:numId="35">
    <w:abstractNumId w:val="31"/>
  </w:num>
  <w:num w:numId="36">
    <w:abstractNumId w:val="27"/>
  </w:num>
  <w:num w:numId="37">
    <w:abstractNumId w:val="33"/>
  </w:num>
  <w:num w:numId="38">
    <w:abstractNumId w:val="42"/>
  </w:num>
  <w:num w:numId="39">
    <w:abstractNumId w:val="37"/>
  </w:num>
  <w:num w:numId="40">
    <w:abstractNumId w:val="32"/>
  </w:num>
  <w:num w:numId="41">
    <w:abstractNumId w:val="29"/>
  </w:num>
  <w:num w:numId="42">
    <w:abstractNumId w:val="34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A"/>
    <w:rsid w:val="00001250"/>
    <w:rsid w:val="00015148"/>
    <w:rsid w:val="000252DA"/>
    <w:rsid w:val="00030435"/>
    <w:rsid w:val="000348B8"/>
    <w:rsid w:val="000625BF"/>
    <w:rsid w:val="000D4D9F"/>
    <w:rsid w:val="000F2979"/>
    <w:rsid w:val="000F5194"/>
    <w:rsid w:val="00114AC5"/>
    <w:rsid w:val="00121402"/>
    <w:rsid w:val="00177C17"/>
    <w:rsid w:val="00191992"/>
    <w:rsid w:val="001959D1"/>
    <w:rsid w:val="001A2829"/>
    <w:rsid w:val="001B0B4B"/>
    <w:rsid w:val="001B1253"/>
    <w:rsid w:val="001E10F4"/>
    <w:rsid w:val="001F4F20"/>
    <w:rsid w:val="00241D2F"/>
    <w:rsid w:val="00251788"/>
    <w:rsid w:val="002531FA"/>
    <w:rsid w:val="00284FDC"/>
    <w:rsid w:val="00285C1C"/>
    <w:rsid w:val="00293333"/>
    <w:rsid w:val="002A7F7F"/>
    <w:rsid w:val="002B09A0"/>
    <w:rsid w:val="002B3429"/>
    <w:rsid w:val="002C773F"/>
    <w:rsid w:val="002D2DCE"/>
    <w:rsid w:val="002D34D9"/>
    <w:rsid w:val="002E141B"/>
    <w:rsid w:val="002E3829"/>
    <w:rsid w:val="002E6117"/>
    <w:rsid w:val="002F0225"/>
    <w:rsid w:val="002F76D6"/>
    <w:rsid w:val="003054E8"/>
    <w:rsid w:val="00315449"/>
    <w:rsid w:val="00326C9C"/>
    <w:rsid w:val="0034036D"/>
    <w:rsid w:val="0035582B"/>
    <w:rsid w:val="00356F08"/>
    <w:rsid w:val="00357AE7"/>
    <w:rsid w:val="00361695"/>
    <w:rsid w:val="00380DD8"/>
    <w:rsid w:val="003909E8"/>
    <w:rsid w:val="00391678"/>
    <w:rsid w:val="003948F5"/>
    <w:rsid w:val="003A6C87"/>
    <w:rsid w:val="003C2B46"/>
    <w:rsid w:val="003C5BD4"/>
    <w:rsid w:val="003D2F9D"/>
    <w:rsid w:val="003F6AC4"/>
    <w:rsid w:val="00401D24"/>
    <w:rsid w:val="004368A9"/>
    <w:rsid w:val="0043697C"/>
    <w:rsid w:val="00437942"/>
    <w:rsid w:val="00443961"/>
    <w:rsid w:val="0044555E"/>
    <w:rsid w:val="00461261"/>
    <w:rsid w:val="00475AD7"/>
    <w:rsid w:val="004A2DE8"/>
    <w:rsid w:val="004A6BC0"/>
    <w:rsid w:val="004C623F"/>
    <w:rsid w:val="004D03D4"/>
    <w:rsid w:val="004E1335"/>
    <w:rsid w:val="004E2B6A"/>
    <w:rsid w:val="0051783B"/>
    <w:rsid w:val="00520165"/>
    <w:rsid w:val="00531FB8"/>
    <w:rsid w:val="00540D7C"/>
    <w:rsid w:val="00556484"/>
    <w:rsid w:val="00561D4E"/>
    <w:rsid w:val="00565266"/>
    <w:rsid w:val="0057194F"/>
    <w:rsid w:val="00583FDD"/>
    <w:rsid w:val="00586F1D"/>
    <w:rsid w:val="00591612"/>
    <w:rsid w:val="005927A7"/>
    <w:rsid w:val="00595D63"/>
    <w:rsid w:val="005A2C97"/>
    <w:rsid w:val="005A5728"/>
    <w:rsid w:val="005B0A59"/>
    <w:rsid w:val="005D4F8C"/>
    <w:rsid w:val="005E0DFB"/>
    <w:rsid w:val="005E4C95"/>
    <w:rsid w:val="005E71EF"/>
    <w:rsid w:val="005F0C9C"/>
    <w:rsid w:val="0062179B"/>
    <w:rsid w:val="006231E7"/>
    <w:rsid w:val="006321B2"/>
    <w:rsid w:val="00640A8D"/>
    <w:rsid w:val="00650FCF"/>
    <w:rsid w:val="00653886"/>
    <w:rsid w:val="006648B9"/>
    <w:rsid w:val="00667781"/>
    <w:rsid w:val="00695302"/>
    <w:rsid w:val="006A0CA2"/>
    <w:rsid w:val="006A505E"/>
    <w:rsid w:val="006A60ED"/>
    <w:rsid w:val="006B3EF4"/>
    <w:rsid w:val="006C4995"/>
    <w:rsid w:val="006D3268"/>
    <w:rsid w:val="006E22F4"/>
    <w:rsid w:val="006E4B63"/>
    <w:rsid w:val="006E4C62"/>
    <w:rsid w:val="006F45A5"/>
    <w:rsid w:val="007040D0"/>
    <w:rsid w:val="00715F3D"/>
    <w:rsid w:val="0073088C"/>
    <w:rsid w:val="00730921"/>
    <w:rsid w:val="00736B28"/>
    <w:rsid w:val="0077405A"/>
    <w:rsid w:val="00794098"/>
    <w:rsid w:val="007A6181"/>
    <w:rsid w:val="007D2455"/>
    <w:rsid w:val="007E3C35"/>
    <w:rsid w:val="00800A4D"/>
    <w:rsid w:val="008079CE"/>
    <w:rsid w:val="00813BD0"/>
    <w:rsid w:val="00822EC2"/>
    <w:rsid w:val="0083369B"/>
    <w:rsid w:val="008432C9"/>
    <w:rsid w:val="008623AB"/>
    <w:rsid w:val="008717B8"/>
    <w:rsid w:val="00872F8B"/>
    <w:rsid w:val="00874876"/>
    <w:rsid w:val="00893039"/>
    <w:rsid w:val="00893448"/>
    <w:rsid w:val="0089420D"/>
    <w:rsid w:val="00896517"/>
    <w:rsid w:val="008A323F"/>
    <w:rsid w:val="008B3F54"/>
    <w:rsid w:val="008B615B"/>
    <w:rsid w:val="008B68A2"/>
    <w:rsid w:val="008C4C03"/>
    <w:rsid w:val="008D4A28"/>
    <w:rsid w:val="008D7113"/>
    <w:rsid w:val="008E22EA"/>
    <w:rsid w:val="00902679"/>
    <w:rsid w:val="00906EDB"/>
    <w:rsid w:val="00924BC4"/>
    <w:rsid w:val="00937786"/>
    <w:rsid w:val="00951015"/>
    <w:rsid w:val="00952BD8"/>
    <w:rsid w:val="009569D9"/>
    <w:rsid w:val="00956AFA"/>
    <w:rsid w:val="00960E69"/>
    <w:rsid w:val="00964C39"/>
    <w:rsid w:val="009911A9"/>
    <w:rsid w:val="009B6122"/>
    <w:rsid w:val="009C103C"/>
    <w:rsid w:val="009C6283"/>
    <w:rsid w:val="009D7A8F"/>
    <w:rsid w:val="009E78F1"/>
    <w:rsid w:val="009F3690"/>
    <w:rsid w:val="00A03826"/>
    <w:rsid w:val="00A100FE"/>
    <w:rsid w:val="00A1128A"/>
    <w:rsid w:val="00A175F8"/>
    <w:rsid w:val="00A25709"/>
    <w:rsid w:val="00A35632"/>
    <w:rsid w:val="00A42961"/>
    <w:rsid w:val="00A56918"/>
    <w:rsid w:val="00A57E4A"/>
    <w:rsid w:val="00A63DFA"/>
    <w:rsid w:val="00A73E0C"/>
    <w:rsid w:val="00A7564F"/>
    <w:rsid w:val="00A8226B"/>
    <w:rsid w:val="00A8577B"/>
    <w:rsid w:val="00A9235C"/>
    <w:rsid w:val="00A92994"/>
    <w:rsid w:val="00AA41D4"/>
    <w:rsid w:val="00AA5309"/>
    <w:rsid w:val="00AB226E"/>
    <w:rsid w:val="00AC0A41"/>
    <w:rsid w:val="00AD54E7"/>
    <w:rsid w:val="00B07F7B"/>
    <w:rsid w:val="00B103BE"/>
    <w:rsid w:val="00B11B25"/>
    <w:rsid w:val="00B36655"/>
    <w:rsid w:val="00B47A3C"/>
    <w:rsid w:val="00B521BE"/>
    <w:rsid w:val="00B55D3C"/>
    <w:rsid w:val="00B71384"/>
    <w:rsid w:val="00B83A5E"/>
    <w:rsid w:val="00B9250A"/>
    <w:rsid w:val="00BA5D9B"/>
    <w:rsid w:val="00BC2502"/>
    <w:rsid w:val="00BC4467"/>
    <w:rsid w:val="00BD5B6F"/>
    <w:rsid w:val="00BE0459"/>
    <w:rsid w:val="00C24292"/>
    <w:rsid w:val="00C33D3F"/>
    <w:rsid w:val="00C36463"/>
    <w:rsid w:val="00C37989"/>
    <w:rsid w:val="00C37A77"/>
    <w:rsid w:val="00C52383"/>
    <w:rsid w:val="00C528B0"/>
    <w:rsid w:val="00C65127"/>
    <w:rsid w:val="00C665A9"/>
    <w:rsid w:val="00C672E1"/>
    <w:rsid w:val="00C7325A"/>
    <w:rsid w:val="00CA315B"/>
    <w:rsid w:val="00CA3181"/>
    <w:rsid w:val="00CC4C20"/>
    <w:rsid w:val="00CD4FCB"/>
    <w:rsid w:val="00CE5582"/>
    <w:rsid w:val="00CF1F24"/>
    <w:rsid w:val="00CF27BD"/>
    <w:rsid w:val="00CF2B2A"/>
    <w:rsid w:val="00CF3FE1"/>
    <w:rsid w:val="00CF598D"/>
    <w:rsid w:val="00D06C8D"/>
    <w:rsid w:val="00D0790F"/>
    <w:rsid w:val="00D306BA"/>
    <w:rsid w:val="00D3384B"/>
    <w:rsid w:val="00D41ECB"/>
    <w:rsid w:val="00D45B45"/>
    <w:rsid w:val="00D52D26"/>
    <w:rsid w:val="00D6321A"/>
    <w:rsid w:val="00D652C5"/>
    <w:rsid w:val="00D70F36"/>
    <w:rsid w:val="00D77A9A"/>
    <w:rsid w:val="00D90682"/>
    <w:rsid w:val="00DA486E"/>
    <w:rsid w:val="00DA7666"/>
    <w:rsid w:val="00DB065B"/>
    <w:rsid w:val="00DB29C6"/>
    <w:rsid w:val="00DB5A60"/>
    <w:rsid w:val="00DD5446"/>
    <w:rsid w:val="00DF1149"/>
    <w:rsid w:val="00E149F0"/>
    <w:rsid w:val="00E20DEC"/>
    <w:rsid w:val="00E30BE7"/>
    <w:rsid w:val="00E53D71"/>
    <w:rsid w:val="00E61363"/>
    <w:rsid w:val="00E723F3"/>
    <w:rsid w:val="00E808EA"/>
    <w:rsid w:val="00E8491A"/>
    <w:rsid w:val="00EA289F"/>
    <w:rsid w:val="00EA2A0F"/>
    <w:rsid w:val="00EA4C9A"/>
    <w:rsid w:val="00EB003D"/>
    <w:rsid w:val="00EB7A82"/>
    <w:rsid w:val="00EC1D01"/>
    <w:rsid w:val="00EC616C"/>
    <w:rsid w:val="00EC792E"/>
    <w:rsid w:val="00ED5817"/>
    <w:rsid w:val="00EF5A37"/>
    <w:rsid w:val="00EF683D"/>
    <w:rsid w:val="00F05AA3"/>
    <w:rsid w:val="00F05D14"/>
    <w:rsid w:val="00F14AF1"/>
    <w:rsid w:val="00F178CD"/>
    <w:rsid w:val="00F25464"/>
    <w:rsid w:val="00F2575D"/>
    <w:rsid w:val="00F316A7"/>
    <w:rsid w:val="00F355D8"/>
    <w:rsid w:val="00F61CB2"/>
    <w:rsid w:val="00F64E94"/>
    <w:rsid w:val="00F729FA"/>
    <w:rsid w:val="00F8548A"/>
    <w:rsid w:val="00F96B9F"/>
    <w:rsid w:val="00FA5296"/>
    <w:rsid w:val="00FC576F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ind w:left="142"/>
      <w:jc w:val="center"/>
      <w:textAlignment w:val="baseline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1"/>
      <w:szCs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styleId="Fontepargpadro0">
    <w:name w:val="Default Paragraph Fon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4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8z0">
    <w:name w:val="WW8Num58z0"/>
    <w:rPr>
      <w:rFonts w:ascii="Symbol" w:hAnsi="Symbol"/>
      <w:sz w:val="24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32z0">
    <w:name w:val="WW8Num32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4z0">
    <w:name w:val="WW8Num34z0"/>
    <w:rPr>
      <w:b/>
    </w:rPr>
  </w:style>
  <w:style w:type="character" w:customStyle="1" w:styleId="WW8Num38z0">
    <w:name w:val="WW8Num38z0"/>
    <w:rPr>
      <w:rFonts w:ascii="Wingdings" w:hAnsi="Wingdings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/>
      <w:sz w:val="24"/>
    </w:rPr>
  </w:style>
  <w:style w:type="character" w:customStyle="1" w:styleId="WW8Num42z1">
    <w:name w:val="WW8Num42z1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-Fontepargpadro1">
    <w:name w:val="WW-Fonte parág. padrão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0">
    <w:name w:val="WW8Num24z0"/>
    <w:rPr>
      <w:b/>
    </w:rPr>
  </w:style>
  <w:style w:type="character" w:customStyle="1" w:styleId="WW8Num32z1">
    <w:name w:val="WW8Num32z1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Pr>
      <w:rFonts w:ascii="StarSymbol" w:hAnsi="StarSymbol" w:cs="StarSymbol"/>
      <w:sz w:val="18"/>
      <w:szCs w:val="18"/>
    </w:rPr>
  </w:style>
  <w:style w:type="character" w:customStyle="1" w:styleId="WW-Fontepargpadro11">
    <w:name w:val="WW-Fonte parág. padrão11"/>
  </w:style>
  <w:style w:type="character" w:customStyle="1" w:styleId="WW-Absatz-Standardschriftart11">
    <w:name w:val="WW-Absatz-Standardschriftart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</w:rPr>
  </w:style>
  <w:style w:type="character" w:customStyle="1" w:styleId="WW-Fontepargpadro111">
    <w:name w:val="WW-Fonte parág. padrão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  <w:sz w:val="16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3z0">
    <w:name w:val="WW8Num53z0"/>
    <w:rPr>
      <w:rFonts w:ascii="Wingdings" w:hAnsi="Wingdings"/>
      <w:sz w:val="16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sz w:val="24"/>
    </w:rPr>
  </w:style>
  <w:style w:type="character" w:customStyle="1" w:styleId="WW8Num61z0">
    <w:name w:val="WW8Num61z0"/>
    <w:rPr>
      <w:rFonts w:ascii="Wingdings" w:hAnsi="Wingdings"/>
      <w:sz w:val="16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rFonts w:ascii="(Usar fonte para texto asiático" w:hAnsi="(Usar fonte para texto asiático"/>
      <w:b w:val="0"/>
      <w:color w:val="auto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7z0">
    <w:name w:val="WW8Num77z0"/>
    <w:rPr>
      <w:rFonts w:ascii="Wingdings" w:hAnsi="Wingdings"/>
      <w:sz w:val="16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color w:val="auto"/>
    </w:rPr>
  </w:style>
  <w:style w:type="character" w:customStyle="1" w:styleId="WW8Num79z0">
    <w:name w:val="WW8Num79z0"/>
    <w:rPr>
      <w:rFonts w:ascii="Symbol" w:hAnsi="Symbol"/>
      <w:sz w:val="24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6z1">
    <w:name w:val="WW8Num86z1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3z0">
    <w:name w:val="WW8Num93z0"/>
    <w:rPr>
      <w:rFonts w:ascii="Symbol" w:hAnsi="Symbol"/>
      <w:sz w:val="24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4"/>
    </w:rPr>
  </w:style>
  <w:style w:type="character" w:customStyle="1" w:styleId="WW8Num104z0">
    <w:name w:val="WW8Num104z0"/>
    <w:rPr>
      <w:b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10z0">
    <w:name w:val="WW8Num110z0"/>
    <w:rPr>
      <w:rFonts w:ascii="Wingdings" w:hAnsi="Wingdings"/>
      <w:sz w:val="16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Wingdings" w:hAnsi="Wingdings"/>
      <w:sz w:val="16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24z0">
    <w:name w:val="WW8Num124z0"/>
    <w:rPr>
      <w:rFonts w:ascii="Arial" w:hAnsi="Arial"/>
      <w:b w:val="0"/>
      <w:i w:val="0"/>
      <w:sz w:val="24"/>
      <w:u w:val="none"/>
    </w:rPr>
  </w:style>
  <w:style w:type="character" w:customStyle="1" w:styleId="WW8Num125z1">
    <w:name w:val="WW8Num125z1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Symbol" w:hAnsi="Symbol"/>
      <w:sz w:val="24"/>
    </w:rPr>
  </w:style>
  <w:style w:type="character" w:customStyle="1" w:styleId="WW8Num130z0">
    <w:name w:val="WW8Num130z0"/>
    <w:rPr>
      <w:rFonts w:ascii="Symbol" w:hAnsi="Symbol"/>
      <w:b w:val="0"/>
      <w:i w:val="0"/>
      <w:color w:val="000000"/>
      <w:sz w:val="24"/>
    </w:rPr>
  </w:style>
  <w:style w:type="character" w:customStyle="1" w:styleId="WW8Num132z0">
    <w:name w:val="WW8Num132z0"/>
    <w:rPr>
      <w:b/>
    </w:rPr>
  </w:style>
  <w:style w:type="character" w:customStyle="1" w:styleId="WW8Num133z0">
    <w:name w:val="WW8Num133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rFonts w:ascii="Symbol" w:eastAsia="Gungsuh" w:hAnsi="Symbol" w:cs="Times New Roman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9z0">
    <w:name w:val="WW8Num139z0"/>
    <w:rPr>
      <w:rFonts w:ascii="Wingdings" w:hAnsi="Wingdings"/>
      <w:sz w:val="16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1">
    <w:name w:val="WW8Num140z1"/>
    <w:rPr>
      <w:rFonts w:ascii="Times New Roman" w:hAnsi="Times New Roman"/>
      <w:b w:val="0"/>
      <w:i w:val="0"/>
      <w:sz w:val="24"/>
    </w:rPr>
  </w:style>
  <w:style w:type="character" w:customStyle="1" w:styleId="WW8Num144z1">
    <w:name w:val="WW8Num144z1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6z1">
    <w:name w:val="WW8Num146z1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5z0">
    <w:name w:val="WW8Num155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9z0">
    <w:name w:val="WW8Num159z0"/>
    <w:rPr>
      <w:rFonts w:ascii="Arial" w:hAnsi="Arial"/>
      <w:b/>
      <w:i/>
      <w:sz w:val="24"/>
      <w:u w:val="none"/>
    </w:rPr>
  </w:style>
  <w:style w:type="character" w:customStyle="1" w:styleId="WW8Num163z0">
    <w:name w:val="WW8Num163z0"/>
    <w:rPr>
      <w:rFonts w:ascii="Symbol" w:hAnsi="Symbol"/>
      <w:sz w:val="24"/>
    </w:rPr>
  </w:style>
  <w:style w:type="character" w:customStyle="1" w:styleId="WW8Num164z0">
    <w:name w:val="WW8Num164z0"/>
    <w:rPr>
      <w:rFonts w:ascii="Arial" w:hAnsi="Arial"/>
      <w:sz w:val="20"/>
    </w:rPr>
  </w:style>
  <w:style w:type="character" w:customStyle="1" w:styleId="WW8Num165z0">
    <w:name w:val="WW8Num165z0"/>
    <w:rPr>
      <w:b/>
    </w:rPr>
  </w:style>
  <w:style w:type="character" w:customStyle="1" w:styleId="WW8Num167z0">
    <w:name w:val="WW8Num167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68z0">
    <w:name w:val="WW8Num168z0"/>
    <w:rPr>
      <w:rFonts w:eastAsia="Times New Roman"/>
    </w:rPr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5z0">
    <w:name w:val="WW8Num175z0"/>
    <w:rPr>
      <w:rFonts w:ascii="Wingdings" w:hAnsi="Wingdings"/>
    </w:rPr>
  </w:style>
  <w:style w:type="character" w:customStyle="1" w:styleId="WW8Num178z0">
    <w:name w:val="WW8Num178z0"/>
    <w:rPr>
      <w:rFonts w:ascii="Wingdings" w:hAnsi="Wingdings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0z1">
    <w:name w:val="WW8Num180z1"/>
    <w:rPr>
      <w:rFonts w:ascii="Times New Roman" w:hAnsi="Times New Roman"/>
      <w:b w:val="0"/>
      <w:i w:val="0"/>
      <w:sz w:val="24"/>
    </w:rPr>
  </w:style>
  <w:style w:type="character" w:customStyle="1" w:styleId="WW8Num181z0">
    <w:name w:val="WW8Num181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82z0">
    <w:name w:val="WW8Num182z0"/>
    <w:rPr>
      <w:rFonts w:ascii="Wingdings" w:hAnsi="Wingdings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Wingdings" w:hAnsi="Wingdings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9z0">
    <w:name w:val="WW8Num189z0"/>
    <w:rPr>
      <w:rFonts w:ascii="Wingdings" w:hAnsi="Wingdings"/>
      <w:sz w:val="16"/>
    </w:rPr>
  </w:style>
  <w:style w:type="character" w:customStyle="1" w:styleId="WW8Num189z1">
    <w:name w:val="WW8Num189z1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191z0">
    <w:name w:val="WW8Num191z0"/>
    <w:rPr>
      <w:rFonts w:ascii="Times New Roman" w:eastAsia="Times New Roman" w:hAnsi="Times New Roman" w:cs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4z0">
    <w:name w:val="WW8Num194z0"/>
    <w:rPr>
      <w:rFonts w:ascii="Symbol" w:hAnsi="Symbol"/>
      <w:b w:val="0"/>
      <w:i w:val="0"/>
      <w:color w:val="0000FF"/>
      <w:sz w:val="24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5z4">
    <w:name w:val="WW8Num195z4"/>
    <w:rPr>
      <w:rFonts w:ascii="Courier New" w:hAnsi="Courier New"/>
    </w:rPr>
  </w:style>
  <w:style w:type="character" w:customStyle="1" w:styleId="WW8Num196z1">
    <w:name w:val="WW8Num196z1"/>
    <w:rPr>
      <w:rFonts w:ascii="Wingdings" w:hAnsi="Wingdings"/>
    </w:rPr>
  </w:style>
  <w:style w:type="character" w:customStyle="1" w:styleId="WW8Num197z0">
    <w:name w:val="WW8Num197z0"/>
    <w:rPr>
      <w:rFonts w:ascii="Symbol" w:hAnsi="Symbol"/>
      <w:sz w:val="24"/>
    </w:rPr>
  </w:style>
  <w:style w:type="character" w:customStyle="1" w:styleId="WW8Num198z0">
    <w:name w:val="WW8Num198z0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Pr>
      <w:rFonts w:ascii="Symbol" w:hAnsi="Symbol"/>
      <w:sz w:val="24"/>
    </w:rPr>
  </w:style>
  <w:style w:type="character" w:customStyle="1" w:styleId="WW8Num204z0">
    <w:name w:val="WW8Num204z0"/>
    <w:rPr>
      <w:rFonts w:ascii="Wingdings" w:hAnsi="Wingdings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5z0">
    <w:name w:val="WW8Num205z0"/>
    <w:rPr>
      <w:rFonts w:ascii="Wingdings" w:hAnsi="Wingdings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147z0">
    <w:name w:val="WW8NumSt147z0"/>
    <w:rPr>
      <w:rFonts w:ascii="Symbol" w:hAnsi="Symbol"/>
    </w:rPr>
  </w:style>
  <w:style w:type="character" w:customStyle="1" w:styleId="WW8NumSt149z0">
    <w:name w:val="WW8NumSt149z0"/>
    <w:rPr>
      <w:rFonts w:ascii="Arial" w:hAnsi="Arial"/>
      <w:b w:val="0"/>
      <w:i w:val="0"/>
      <w:sz w:val="24"/>
      <w:u w:val="none"/>
    </w:rPr>
  </w:style>
  <w:style w:type="character" w:customStyle="1" w:styleId="WW-Fontepargpadro1111">
    <w:name w:val="WW-Fonte parág. padrão111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WW-Fontepargpadro1111"/>
  </w:style>
  <w:style w:type="character" w:styleId="HiperlinkVisitado">
    <w:name w:val="FollowedHyperlink"/>
    <w:rPr>
      <w:color w:val="800080"/>
      <w:u w:val="single"/>
    </w:rPr>
  </w:style>
  <w:style w:type="character" w:customStyle="1" w:styleId="apresent-tit1">
    <w:name w:val="apresent-tit1"/>
    <w:rPr>
      <w:b/>
      <w:bCs/>
      <w:color w:val="003399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/>
      <w:i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276" w:right="283" w:hanging="283"/>
    </w:pPr>
    <w:rPr>
      <w:rFonts w:ascii="Tahoma" w:hAnsi="Tahoma"/>
      <w:sz w:val="24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pPr>
      <w:widowControl w:val="0"/>
      <w:spacing w:line="360" w:lineRule="auto"/>
      <w:jc w:val="center"/>
    </w:pPr>
    <w:rPr>
      <w:kern w:val="1"/>
      <w:sz w:val="24"/>
    </w:rPr>
  </w:style>
  <w:style w:type="paragraph" w:styleId="Recuodecorpodetexto2">
    <w:name w:val="Body Text Indent 2"/>
    <w:basedOn w:val="Normal"/>
    <w:pPr>
      <w:ind w:left="-284"/>
    </w:pPr>
    <w:rPr>
      <w:b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customStyle="1" w:styleId="para1">
    <w:name w:val="para1"/>
    <w:basedOn w:val="Normal"/>
    <w:pPr>
      <w:ind w:left="737" w:hanging="170"/>
      <w:jc w:val="both"/>
    </w:pPr>
    <w:rPr>
      <w:sz w:val="24"/>
      <w:lang w:val="pt-PT"/>
    </w:rPr>
  </w:style>
  <w:style w:type="paragraph" w:styleId="Ttulo">
    <w:name w:val="Title"/>
    <w:basedOn w:val="Normal"/>
    <w:next w:val="Subttulo"/>
    <w:qFormat/>
    <w:pPr>
      <w:jc w:val="center"/>
    </w:pPr>
    <w:rPr>
      <w:rFonts w:ascii="Bookman Old Style" w:hAnsi="Bookman Old Style"/>
      <w:b/>
      <w:sz w:val="24"/>
    </w:rPr>
  </w:style>
  <w:style w:type="paragraph" w:styleId="Subttulo">
    <w:name w:val="Subtitle"/>
    <w:basedOn w:val="Normal"/>
    <w:next w:val="Corpodetexto"/>
    <w:qFormat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Recuodecorpodetexto">
    <w:name w:val="Body Text Indent"/>
    <w:basedOn w:val="Normal"/>
    <w:pPr>
      <w:ind w:left="708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Pr>
      <w:sz w:val="28"/>
      <w:u w:val="single"/>
    </w:rPr>
  </w:style>
  <w:style w:type="paragraph" w:styleId="Recuodecorpodetexto3">
    <w:name w:val="Body Text Indent 3"/>
    <w:basedOn w:val="Normal"/>
    <w:pPr>
      <w:tabs>
        <w:tab w:val="left" w:pos="8008"/>
      </w:tabs>
      <w:ind w:left="142"/>
    </w:pPr>
    <w:rPr>
      <w:color w:val="FF0000"/>
      <w:sz w:val="24"/>
      <w:szCs w:val="21"/>
    </w:rPr>
  </w:style>
  <w:style w:type="paragraph" w:styleId="Commarcadores">
    <w:name w:val="List Bullet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2">
    <w:name w:val="List Bullet 2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3">
    <w:name w:val="List Bullet 3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4">
    <w:name w:val="List Bullet 4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5">
    <w:name w:val="List Bullet 5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">
    <w:name w:val="List Number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2">
    <w:name w:val="List Number 2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3">
    <w:name w:val="List Number 3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4">
    <w:name w:val="List Number 4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5">
    <w:name w:val="List Number 5"/>
    <w:basedOn w:val="Normal"/>
    <w:pPr>
      <w:widowControl w:val="0"/>
      <w:spacing w:line="360" w:lineRule="auto"/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monografdot">
    <w:name w:val="monograf.dot"/>
    <w:basedOn w:val="Normal"/>
    <w:pPr>
      <w:widowControl w:val="0"/>
      <w:spacing w:line="472" w:lineRule="exact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956AFA"/>
    <w:pPr>
      <w:jc w:val="both"/>
    </w:pPr>
    <w:rPr>
      <w:sz w:val="24"/>
    </w:rPr>
  </w:style>
  <w:style w:type="table" w:styleId="Tabelacomgrade">
    <w:name w:val="Table Grid"/>
    <w:basedOn w:val="Tabelanormal"/>
    <w:rsid w:val="0079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4036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A3C"/>
    <w:pPr>
      <w:suppressAutoHyphens w:val="0"/>
      <w:spacing w:before="100" w:beforeAutospacing="1" w:after="119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ind w:left="142"/>
      <w:jc w:val="center"/>
      <w:textAlignment w:val="baseline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1"/>
      <w:szCs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styleId="Fontepargpadro0">
    <w:name w:val="Default Paragraph Fon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4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8z0">
    <w:name w:val="WW8Num58z0"/>
    <w:rPr>
      <w:rFonts w:ascii="Symbol" w:hAnsi="Symbol"/>
      <w:sz w:val="24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32z0">
    <w:name w:val="WW8Num32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4z0">
    <w:name w:val="WW8Num34z0"/>
    <w:rPr>
      <w:b/>
    </w:rPr>
  </w:style>
  <w:style w:type="character" w:customStyle="1" w:styleId="WW8Num38z0">
    <w:name w:val="WW8Num38z0"/>
    <w:rPr>
      <w:rFonts w:ascii="Wingdings" w:hAnsi="Wingdings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/>
      <w:sz w:val="24"/>
    </w:rPr>
  </w:style>
  <w:style w:type="character" w:customStyle="1" w:styleId="WW8Num42z1">
    <w:name w:val="WW8Num42z1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-Fontepargpadro1">
    <w:name w:val="WW-Fonte parág. padrão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0">
    <w:name w:val="WW8Num24z0"/>
    <w:rPr>
      <w:b/>
    </w:rPr>
  </w:style>
  <w:style w:type="character" w:customStyle="1" w:styleId="WW8Num32z1">
    <w:name w:val="WW8Num32z1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Pr>
      <w:rFonts w:ascii="StarSymbol" w:hAnsi="StarSymbol" w:cs="StarSymbol"/>
      <w:sz w:val="18"/>
      <w:szCs w:val="18"/>
    </w:rPr>
  </w:style>
  <w:style w:type="character" w:customStyle="1" w:styleId="WW-Fontepargpadro11">
    <w:name w:val="WW-Fonte parág. padrão11"/>
  </w:style>
  <w:style w:type="character" w:customStyle="1" w:styleId="WW-Absatz-Standardschriftart11">
    <w:name w:val="WW-Absatz-Standardschriftart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</w:rPr>
  </w:style>
  <w:style w:type="character" w:customStyle="1" w:styleId="WW-Fontepargpadro111">
    <w:name w:val="WW-Fonte parág. padrão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  <w:sz w:val="16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3z0">
    <w:name w:val="WW8Num53z0"/>
    <w:rPr>
      <w:rFonts w:ascii="Wingdings" w:hAnsi="Wingdings"/>
      <w:sz w:val="16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sz w:val="24"/>
    </w:rPr>
  </w:style>
  <w:style w:type="character" w:customStyle="1" w:styleId="WW8Num61z0">
    <w:name w:val="WW8Num61z0"/>
    <w:rPr>
      <w:rFonts w:ascii="Wingdings" w:hAnsi="Wingdings"/>
      <w:sz w:val="16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rFonts w:ascii="(Usar fonte para texto asiático" w:hAnsi="(Usar fonte para texto asiático"/>
      <w:b w:val="0"/>
      <w:color w:val="auto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7z0">
    <w:name w:val="WW8Num77z0"/>
    <w:rPr>
      <w:rFonts w:ascii="Wingdings" w:hAnsi="Wingdings"/>
      <w:sz w:val="16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color w:val="auto"/>
    </w:rPr>
  </w:style>
  <w:style w:type="character" w:customStyle="1" w:styleId="WW8Num79z0">
    <w:name w:val="WW8Num79z0"/>
    <w:rPr>
      <w:rFonts w:ascii="Symbol" w:hAnsi="Symbol"/>
      <w:sz w:val="24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6z1">
    <w:name w:val="WW8Num86z1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3z0">
    <w:name w:val="WW8Num93z0"/>
    <w:rPr>
      <w:rFonts w:ascii="Symbol" w:hAnsi="Symbol"/>
      <w:sz w:val="24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4"/>
    </w:rPr>
  </w:style>
  <w:style w:type="character" w:customStyle="1" w:styleId="WW8Num104z0">
    <w:name w:val="WW8Num104z0"/>
    <w:rPr>
      <w:b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10z0">
    <w:name w:val="WW8Num110z0"/>
    <w:rPr>
      <w:rFonts w:ascii="Wingdings" w:hAnsi="Wingdings"/>
      <w:sz w:val="16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Wingdings" w:hAnsi="Wingdings"/>
      <w:sz w:val="16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24z0">
    <w:name w:val="WW8Num124z0"/>
    <w:rPr>
      <w:rFonts w:ascii="Arial" w:hAnsi="Arial"/>
      <w:b w:val="0"/>
      <w:i w:val="0"/>
      <w:sz w:val="24"/>
      <w:u w:val="none"/>
    </w:rPr>
  </w:style>
  <w:style w:type="character" w:customStyle="1" w:styleId="WW8Num125z1">
    <w:name w:val="WW8Num125z1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Symbol" w:hAnsi="Symbol"/>
      <w:sz w:val="24"/>
    </w:rPr>
  </w:style>
  <w:style w:type="character" w:customStyle="1" w:styleId="WW8Num130z0">
    <w:name w:val="WW8Num130z0"/>
    <w:rPr>
      <w:rFonts w:ascii="Symbol" w:hAnsi="Symbol"/>
      <w:b w:val="0"/>
      <w:i w:val="0"/>
      <w:color w:val="000000"/>
      <w:sz w:val="24"/>
    </w:rPr>
  </w:style>
  <w:style w:type="character" w:customStyle="1" w:styleId="WW8Num132z0">
    <w:name w:val="WW8Num132z0"/>
    <w:rPr>
      <w:b/>
    </w:rPr>
  </w:style>
  <w:style w:type="character" w:customStyle="1" w:styleId="WW8Num133z0">
    <w:name w:val="WW8Num133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rFonts w:ascii="Symbol" w:eastAsia="Gungsuh" w:hAnsi="Symbol" w:cs="Times New Roman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9z0">
    <w:name w:val="WW8Num139z0"/>
    <w:rPr>
      <w:rFonts w:ascii="Wingdings" w:hAnsi="Wingdings"/>
      <w:sz w:val="16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1">
    <w:name w:val="WW8Num140z1"/>
    <w:rPr>
      <w:rFonts w:ascii="Times New Roman" w:hAnsi="Times New Roman"/>
      <w:b w:val="0"/>
      <w:i w:val="0"/>
      <w:sz w:val="24"/>
    </w:rPr>
  </w:style>
  <w:style w:type="character" w:customStyle="1" w:styleId="WW8Num144z1">
    <w:name w:val="WW8Num144z1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6z1">
    <w:name w:val="WW8Num146z1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5z0">
    <w:name w:val="WW8Num155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9z0">
    <w:name w:val="WW8Num159z0"/>
    <w:rPr>
      <w:rFonts w:ascii="Arial" w:hAnsi="Arial"/>
      <w:b/>
      <w:i/>
      <w:sz w:val="24"/>
      <w:u w:val="none"/>
    </w:rPr>
  </w:style>
  <w:style w:type="character" w:customStyle="1" w:styleId="WW8Num163z0">
    <w:name w:val="WW8Num163z0"/>
    <w:rPr>
      <w:rFonts w:ascii="Symbol" w:hAnsi="Symbol"/>
      <w:sz w:val="24"/>
    </w:rPr>
  </w:style>
  <w:style w:type="character" w:customStyle="1" w:styleId="WW8Num164z0">
    <w:name w:val="WW8Num164z0"/>
    <w:rPr>
      <w:rFonts w:ascii="Arial" w:hAnsi="Arial"/>
      <w:sz w:val="20"/>
    </w:rPr>
  </w:style>
  <w:style w:type="character" w:customStyle="1" w:styleId="WW8Num165z0">
    <w:name w:val="WW8Num165z0"/>
    <w:rPr>
      <w:b/>
    </w:rPr>
  </w:style>
  <w:style w:type="character" w:customStyle="1" w:styleId="WW8Num167z0">
    <w:name w:val="WW8Num167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68z0">
    <w:name w:val="WW8Num168z0"/>
    <w:rPr>
      <w:rFonts w:eastAsia="Times New Roman"/>
    </w:rPr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5z0">
    <w:name w:val="WW8Num175z0"/>
    <w:rPr>
      <w:rFonts w:ascii="Wingdings" w:hAnsi="Wingdings"/>
    </w:rPr>
  </w:style>
  <w:style w:type="character" w:customStyle="1" w:styleId="WW8Num178z0">
    <w:name w:val="WW8Num178z0"/>
    <w:rPr>
      <w:rFonts w:ascii="Wingdings" w:hAnsi="Wingdings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0z1">
    <w:name w:val="WW8Num180z1"/>
    <w:rPr>
      <w:rFonts w:ascii="Times New Roman" w:hAnsi="Times New Roman"/>
      <w:b w:val="0"/>
      <w:i w:val="0"/>
      <w:sz w:val="24"/>
    </w:rPr>
  </w:style>
  <w:style w:type="character" w:customStyle="1" w:styleId="WW8Num181z0">
    <w:name w:val="WW8Num181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82z0">
    <w:name w:val="WW8Num182z0"/>
    <w:rPr>
      <w:rFonts w:ascii="Wingdings" w:hAnsi="Wingdings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Wingdings" w:hAnsi="Wingdings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9z0">
    <w:name w:val="WW8Num189z0"/>
    <w:rPr>
      <w:rFonts w:ascii="Wingdings" w:hAnsi="Wingdings"/>
      <w:sz w:val="16"/>
    </w:rPr>
  </w:style>
  <w:style w:type="character" w:customStyle="1" w:styleId="WW8Num189z1">
    <w:name w:val="WW8Num189z1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191z0">
    <w:name w:val="WW8Num191z0"/>
    <w:rPr>
      <w:rFonts w:ascii="Times New Roman" w:eastAsia="Times New Roman" w:hAnsi="Times New Roman" w:cs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4z0">
    <w:name w:val="WW8Num194z0"/>
    <w:rPr>
      <w:rFonts w:ascii="Symbol" w:hAnsi="Symbol"/>
      <w:b w:val="0"/>
      <w:i w:val="0"/>
      <w:color w:val="0000FF"/>
      <w:sz w:val="24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5z4">
    <w:name w:val="WW8Num195z4"/>
    <w:rPr>
      <w:rFonts w:ascii="Courier New" w:hAnsi="Courier New"/>
    </w:rPr>
  </w:style>
  <w:style w:type="character" w:customStyle="1" w:styleId="WW8Num196z1">
    <w:name w:val="WW8Num196z1"/>
    <w:rPr>
      <w:rFonts w:ascii="Wingdings" w:hAnsi="Wingdings"/>
    </w:rPr>
  </w:style>
  <w:style w:type="character" w:customStyle="1" w:styleId="WW8Num197z0">
    <w:name w:val="WW8Num197z0"/>
    <w:rPr>
      <w:rFonts w:ascii="Symbol" w:hAnsi="Symbol"/>
      <w:sz w:val="24"/>
    </w:rPr>
  </w:style>
  <w:style w:type="character" w:customStyle="1" w:styleId="WW8Num198z0">
    <w:name w:val="WW8Num198z0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Pr>
      <w:rFonts w:ascii="Symbol" w:hAnsi="Symbol"/>
      <w:sz w:val="24"/>
    </w:rPr>
  </w:style>
  <w:style w:type="character" w:customStyle="1" w:styleId="WW8Num204z0">
    <w:name w:val="WW8Num204z0"/>
    <w:rPr>
      <w:rFonts w:ascii="Wingdings" w:hAnsi="Wingdings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5z0">
    <w:name w:val="WW8Num205z0"/>
    <w:rPr>
      <w:rFonts w:ascii="Wingdings" w:hAnsi="Wingdings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147z0">
    <w:name w:val="WW8NumSt147z0"/>
    <w:rPr>
      <w:rFonts w:ascii="Symbol" w:hAnsi="Symbol"/>
    </w:rPr>
  </w:style>
  <w:style w:type="character" w:customStyle="1" w:styleId="WW8NumSt149z0">
    <w:name w:val="WW8NumSt149z0"/>
    <w:rPr>
      <w:rFonts w:ascii="Arial" w:hAnsi="Arial"/>
      <w:b w:val="0"/>
      <w:i w:val="0"/>
      <w:sz w:val="24"/>
      <w:u w:val="none"/>
    </w:rPr>
  </w:style>
  <w:style w:type="character" w:customStyle="1" w:styleId="WW-Fontepargpadro1111">
    <w:name w:val="WW-Fonte parág. padrão111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WW-Fontepargpadro1111"/>
  </w:style>
  <w:style w:type="character" w:styleId="HiperlinkVisitado">
    <w:name w:val="FollowedHyperlink"/>
    <w:rPr>
      <w:color w:val="800080"/>
      <w:u w:val="single"/>
    </w:rPr>
  </w:style>
  <w:style w:type="character" w:customStyle="1" w:styleId="apresent-tit1">
    <w:name w:val="apresent-tit1"/>
    <w:rPr>
      <w:b/>
      <w:bCs/>
      <w:color w:val="003399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/>
      <w:i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276" w:right="283" w:hanging="283"/>
    </w:pPr>
    <w:rPr>
      <w:rFonts w:ascii="Tahoma" w:hAnsi="Tahoma"/>
      <w:sz w:val="24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pPr>
      <w:widowControl w:val="0"/>
      <w:spacing w:line="360" w:lineRule="auto"/>
      <w:jc w:val="center"/>
    </w:pPr>
    <w:rPr>
      <w:kern w:val="1"/>
      <w:sz w:val="24"/>
    </w:rPr>
  </w:style>
  <w:style w:type="paragraph" w:styleId="Recuodecorpodetexto2">
    <w:name w:val="Body Text Indent 2"/>
    <w:basedOn w:val="Normal"/>
    <w:pPr>
      <w:ind w:left="-284"/>
    </w:pPr>
    <w:rPr>
      <w:b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customStyle="1" w:styleId="para1">
    <w:name w:val="para1"/>
    <w:basedOn w:val="Normal"/>
    <w:pPr>
      <w:ind w:left="737" w:hanging="170"/>
      <w:jc w:val="both"/>
    </w:pPr>
    <w:rPr>
      <w:sz w:val="24"/>
      <w:lang w:val="pt-PT"/>
    </w:rPr>
  </w:style>
  <w:style w:type="paragraph" w:styleId="Ttulo">
    <w:name w:val="Title"/>
    <w:basedOn w:val="Normal"/>
    <w:next w:val="Subttulo"/>
    <w:qFormat/>
    <w:pPr>
      <w:jc w:val="center"/>
    </w:pPr>
    <w:rPr>
      <w:rFonts w:ascii="Bookman Old Style" w:hAnsi="Bookman Old Style"/>
      <w:b/>
      <w:sz w:val="24"/>
    </w:rPr>
  </w:style>
  <w:style w:type="paragraph" w:styleId="Subttulo">
    <w:name w:val="Subtitle"/>
    <w:basedOn w:val="Normal"/>
    <w:next w:val="Corpodetexto"/>
    <w:qFormat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Recuodecorpodetexto">
    <w:name w:val="Body Text Indent"/>
    <w:basedOn w:val="Normal"/>
    <w:pPr>
      <w:ind w:left="708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Pr>
      <w:sz w:val="28"/>
      <w:u w:val="single"/>
    </w:rPr>
  </w:style>
  <w:style w:type="paragraph" w:styleId="Recuodecorpodetexto3">
    <w:name w:val="Body Text Indent 3"/>
    <w:basedOn w:val="Normal"/>
    <w:pPr>
      <w:tabs>
        <w:tab w:val="left" w:pos="8008"/>
      </w:tabs>
      <w:ind w:left="142"/>
    </w:pPr>
    <w:rPr>
      <w:color w:val="FF0000"/>
      <w:sz w:val="24"/>
      <w:szCs w:val="21"/>
    </w:rPr>
  </w:style>
  <w:style w:type="paragraph" w:styleId="Commarcadores">
    <w:name w:val="List Bullet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2">
    <w:name w:val="List Bullet 2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3">
    <w:name w:val="List Bullet 3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4">
    <w:name w:val="List Bullet 4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5">
    <w:name w:val="List Bullet 5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">
    <w:name w:val="List Number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2">
    <w:name w:val="List Number 2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3">
    <w:name w:val="List Number 3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4">
    <w:name w:val="List Number 4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5">
    <w:name w:val="List Number 5"/>
    <w:basedOn w:val="Normal"/>
    <w:pPr>
      <w:widowControl w:val="0"/>
      <w:spacing w:line="360" w:lineRule="auto"/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monografdot">
    <w:name w:val="monograf.dot"/>
    <w:basedOn w:val="Normal"/>
    <w:pPr>
      <w:widowControl w:val="0"/>
      <w:spacing w:line="472" w:lineRule="exact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956AFA"/>
    <w:pPr>
      <w:jc w:val="both"/>
    </w:pPr>
    <w:rPr>
      <w:sz w:val="24"/>
    </w:rPr>
  </w:style>
  <w:style w:type="table" w:styleId="Tabelacomgrade">
    <w:name w:val="Table Grid"/>
    <w:basedOn w:val="Tabelanormal"/>
    <w:rsid w:val="0079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4036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A3C"/>
    <w:pPr>
      <w:suppressAutoHyphens w:val="0"/>
      <w:spacing w:before="100" w:beforeAutospacing="1" w:after="119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ENCAMINHAMENTO DE PROJETOS DE CRIAÇÃO DE CURSOS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ENCAMINHAMENTO DE PROJETOS DE CRIAÇÃO DE CURSOS</dc:title>
  <dc:creator>Benedita Santiago</dc:creator>
  <cp:lastModifiedBy>Aline</cp:lastModifiedBy>
  <cp:revision>2</cp:revision>
  <cp:lastPrinted>2015-02-11T11:50:00Z</cp:lastPrinted>
  <dcterms:created xsi:type="dcterms:W3CDTF">2017-01-11T17:52:00Z</dcterms:created>
  <dcterms:modified xsi:type="dcterms:W3CDTF">2017-01-11T17:52:00Z</dcterms:modified>
</cp:coreProperties>
</file>