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03D" w:rsidRPr="00EB003D" w:rsidRDefault="00EB003D" w:rsidP="00EB003D">
      <w:pPr>
        <w:pStyle w:val="Ttulo2"/>
        <w:widowControl w:val="0"/>
        <w:ind w:left="80" w:right="40"/>
        <w:rPr>
          <w:sz w:val="20"/>
        </w:rPr>
      </w:pPr>
      <w:r w:rsidRPr="00EB003D">
        <w:rPr>
          <w:sz w:val="20"/>
        </w:rPr>
        <w:t>MINISTÉRIO DA EDUCAÇÃO</w:t>
      </w:r>
    </w:p>
    <w:p w:rsidR="00EB003D" w:rsidRPr="00EB003D" w:rsidRDefault="00EB003D" w:rsidP="00EB003D">
      <w:pPr>
        <w:pStyle w:val="Ttulo2"/>
        <w:widowControl w:val="0"/>
        <w:ind w:left="80" w:right="40"/>
        <w:rPr>
          <w:sz w:val="20"/>
        </w:rPr>
      </w:pPr>
      <w:r w:rsidRPr="00EB003D">
        <w:rPr>
          <w:sz w:val="20"/>
        </w:rPr>
        <w:t>UNIVERSIDADE FEDERAL DE GOIÁS</w:t>
      </w:r>
    </w:p>
    <w:p w:rsidR="00EB003D" w:rsidRPr="00EB003D" w:rsidRDefault="00EB003D" w:rsidP="00EB003D">
      <w:pPr>
        <w:widowControl w:val="0"/>
        <w:ind w:left="80" w:right="40"/>
        <w:jc w:val="center"/>
        <w:rPr>
          <w:b/>
        </w:rPr>
      </w:pPr>
      <w:r w:rsidRPr="00EB003D">
        <w:rPr>
          <w:b/>
        </w:rPr>
        <w:t>REGIONAL ____</w:t>
      </w:r>
    </w:p>
    <w:p w:rsidR="00EB003D" w:rsidRPr="00EB003D" w:rsidRDefault="00EB003D" w:rsidP="00EB003D">
      <w:pPr>
        <w:widowControl w:val="0"/>
        <w:ind w:left="80" w:right="40"/>
        <w:jc w:val="center"/>
        <w:rPr>
          <w:b/>
          <w:color w:val="FF0000"/>
        </w:rPr>
      </w:pPr>
      <w:r w:rsidRPr="00EB003D">
        <w:rPr>
          <w:b/>
          <w:color w:val="FF0000"/>
        </w:rPr>
        <w:t>(NOME DA UNIDADE ACADÊMICA)</w:t>
      </w:r>
    </w:p>
    <w:p w:rsidR="00EB003D" w:rsidRPr="008717B8" w:rsidRDefault="00EB003D" w:rsidP="00EB003D">
      <w:pPr>
        <w:ind w:left="80" w:right="40"/>
        <w:jc w:val="both"/>
        <w:rPr>
          <w:b/>
          <w:sz w:val="24"/>
          <w:szCs w:val="24"/>
        </w:rPr>
      </w:pPr>
    </w:p>
    <w:p w:rsidR="00B47A3C" w:rsidRDefault="00B47A3C" w:rsidP="00B47A3C">
      <w:pPr>
        <w:pStyle w:val="western"/>
        <w:spacing w:after="0"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DECLARAÇÃO</w:t>
      </w:r>
      <w:r w:rsidR="00612DA7">
        <w:rPr>
          <w:b/>
          <w:bCs/>
          <w:sz w:val="27"/>
          <w:szCs w:val="27"/>
        </w:rPr>
        <w:t xml:space="preserve"> PARA O</w:t>
      </w:r>
      <w:r>
        <w:rPr>
          <w:b/>
          <w:bCs/>
          <w:sz w:val="27"/>
          <w:szCs w:val="27"/>
        </w:rPr>
        <w:t xml:space="preserve"> </w:t>
      </w:r>
      <w:r w:rsidR="00612DA7">
        <w:rPr>
          <w:b/>
          <w:bCs/>
          <w:sz w:val="27"/>
          <w:szCs w:val="27"/>
        </w:rPr>
        <w:t xml:space="preserve">PERÍODO </w:t>
      </w:r>
      <w:r w:rsidR="009504B6">
        <w:rPr>
          <w:b/>
          <w:bCs/>
          <w:sz w:val="27"/>
          <w:szCs w:val="27"/>
        </w:rPr>
        <w:t xml:space="preserve">DE DESEMPENHO DAS ATIVIDADES </w:t>
      </w:r>
      <w:r w:rsidR="009504B6" w:rsidRPr="009504B6">
        <w:rPr>
          <w:bCs/>
          <w:sz w:val="27"/>
          <w:szCs w:val="27"/>
        </w:rPr>
        <w:t>(Apenas Para Tae)</w:t>
      </w:r>
    </w:p>
    <w:p w:rsidR="009504B6" w:rsidRPr="009504B6" w:rsidRDefault="009504B6" w:rsidP="00B47A3C">
      <w:pPr>
        <w:pStyle w:val="western"/>
        <w:spacing w:after="0" w:line="360" w:lineRule="auto"/>
        <w:jc w:val="center"/>
      </w:pPr>
    </w:p>
    <w:p w:rsidR="00B47A3C" w:rsidRDefault="00B47A3C" w:rsidP="00B47A3C">
      <w:pPr>
        <w:pStyle w:val="western"/>
        <w:spacing w:before="0" w:beforeAutospacing="0" w:after="0"/>
        <w:jc w:val="both"/>
      </w:pPr>
      <w:r>
        <w:t>Pela presente DECLARAÇÃO, eu _______________</w:t>
      </w:r>
      <w:r w:rsidR="00F178CD">
        <w:t>__</w:t>
      </w:r>
      <w:r>
        <w:t>______________________________</w:t>
      </w:r>
      <w:proofErr w:type="gramStart"/>
      <w:r>
        <w:t xml:space="preserve"> ,</w:t>
      </w:r>
      <w:proofErr w:type="gramEnd"/>
      <w:r>
        <w:t xml:space="preserve"> matrícula SIAPE nº ______________, </w:t>
      </w:r>
      <w:r w:rsidR="009504B6">
        <w:t xml:space="preserve">chefe imediato do Técnico Administrativo em Educação (TAE) ______________________________________, </w:t>
      </w:r>
      <w:r w:rsidR="009504B6" w:rsidRPr="009504B6">
        <w:t>matrícula SIAPE nº______________,</w:t>
      </w:r>
      <w:r w:rsidR="009504B6">
        <w:t xml:space="preserve"> declar</w:t>
      </w:r>
      <w:r w:rsidR="009504B6" w:rsidRPr="009504B6">
        <w:t>o que as atribuições do cargo de que o TAE for titular não sofrerá prejuízo pelo desempenho de atividades de curso ou concurso</w:t>
      </w:r>
      <w:r w:rsidR="009504B6">
        <w:t>. C</w:t>
      </w:r>
      <w:r w:rsidR="009504B6" w:rsidRPr="009504B6">
        <w:t>aso as atividades sejam desempenhadas durante a jornada de trabalho, haverá compensação de carga horária na forma do § 4º do art. 98 da Lei nº 8.112, de 1990</w:t>
      </w:r>
      <w:r w:rsidR="009A2054">
        <w:t>.</w:t>
      </w:r>
    </w:p>
    <w:p w:rsidR="00EA2A0F" w:rsidRPr="00EA2A0F" w:rsidRDefault="00EA2A0F" w:rsidP="00EA2A0F">
      <w:pPr>
        <w:pStyle w:val="western"/>
        <w:spacing w:before="0" w:beforeAutospacing="0" w:after="0"/>
        <w:jc w:val="both"/>
      </w:pPr>
    </w:p>
    <w:p w:rsidR="00B47A3C" w:rsidRPr="00EA2A0F" w:rsidRDefault="00B47A3C" w:rsidP="00B47A3C">
      <w:pPr>
        <w:jc w:val="both"/>
        <w:rPr>
          <w:sz w:val="24"/>
          <w:szCs w:val="24"/>
          <w:lang w:eastAsia="pt-BR"/>
        </w:rPr>
      </w:pPr>
      <w:r w:rsidRPr="00EA2A0F">
        <w:rPr>
          <w:sz w:val="24"/>
          <w:szCs w:val="24"/>
          <w:lang w:eastAsia="pt-BR"/>
        </w:rPr>
        <w:t xml:space="preserve">Declaro, sob minha inteira responsabilidade, serem exatas e verdadeiras as informações aqui prestadas, </w:t>
      </w:r>
      <w:proofErr w:type="gramStart"/>
      <w:r w:rsidRPr="00EA2A0F">
        <w:rPr>
          <w:sz w:val="24"/>
          <w:szCs w:val="24"/>
          <w:lang w:eastAsia="pt-BR"/>
        </w:rPr>
        <w:t>sob pena</w:t>
      </w:r>
      <w:proofErr w:type="gramEnd"/>
      <w:r w:rsidRPr="00EA2A0F">
        <w:rPr>
          <w:sz w:val="24"/>
          <w:szCs w:val="24"/>
          <w:lang w:eastAsia="pt-BR"/>
        </w:rPr>
        <w:t xml:space="preserve"> de responsabilidades administrativa, civil e penal.  </w:t>
      </w:r>
    </w:p>
    <w:p w:rsidR="00B47A3C" w:rsidRPr="00EF15CF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Pr="00EF15CF" w:rsidRDefault="00B47A3C" w:rsidP="00B47A3C">
      <w:pPr>
        <w:jc w:val="right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 xml:space="preserve">Goiânia, _____ de ________________ de </w:t>
      </w:r>
      <w:r>
        <w:rPr>
          <w:rFonts w:ascii="Arial Narrow" w:hAnsi="Arial Narrow"/>
          <w:sz w:val="22"/>
          <w:szCs w:val="22"/>
        </w:rPr>
        <w:t>__________</w:t>
      </w:r>
      <w:r w:rsidRPr="00EF15CF">
        <w:rPr>
          <w:rFonts w:ascii="Arial Narrow" w:hAnsi="Arial Narrow"/>
          <w:sz w:val="22"/>
          <w:szCs w:val="22"/>
        </w:rPr>
        <w:t>.</w:t>
      </w: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Pr="00EF15CF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EA2A0F" w:rsidRDefault="00B47A3C" w:rsidP="00B47A3C">
      <w:pPr>
        <w:jc w:val="center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>______________________________________</w:t>
      </w:r>
    </w:p>
    <w:p w:rsidR="00B47A3C" w:rsidRPr="00EF15CF" w:rsidRDefault="00B47A3C" w:rsidP="00B47A3C">
      <w:pPr>
        <w:jc w:val="center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 xml:space="preserve">Assinatura do </w:t>
      </w:r>
      <w:r w:rsidR="009504B6">
        <w:rPr>
          <w:rFonts w:ascii="Arial Narrow" w:hAnsi="Arial Narrow"/>
          <w:sz w:val="22"/>
          <w:szCs w:val="22"/>
        </w:rPr>
        <w:t>chefe imediato</w:t>
      </w:r>
    </w:p>
    <w:p w:rsidR="002531FA" w:rsidRDefault="002531FA" w:rsidP="00C665A9">
      <w:pPr>
        <w:widowControl w:val="0"/>
        <w:ind w:left="80" w:right="40"/>
        <w:jc w:val="center"/>
        <w:rPr>
          <w:b/>
          <w:sz w:val="24"/>
          <w:szCs w:val="24"/>
        </w:rPr>
      </w:pPr>
    </w:p>
    <w:p w:rsidR="00B47A3C" w:rsidRDefault="00B47A3C" w:rsidP="00C665A9">
      <w:pPr>
        <w:widowControl w:val="0"/>
        <w:ind w:left="80" w:right="40"/>
        <w:jc w:val="center"/>
        <w:rPr>
          <w:b/>
          <w:sz w:val="24"/>
          <w:szCs w:val="24"/>
        </w:rPr>
      </w:pPr>
    </w:p>
    <w:sectPr w:rsidR="00B47A3C" w:rsidSect="005927A7">
      <w:headerReference w:type="default" r:id="rId8"/>
      <w:footerReference w:type="default" r:id="rId9"/>
      <w:footnotePr>
        <w:pos w:val="beneathText"/>
      </w:footnotePr>
      <w:pgSz w:w="11905" w:h="16837"/>
      <w:pgMar w:top="907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39" w:rsidRDefault="006C0339">
      <w:r>
        <w:separator/>
      </w:r>
    </w:p>
  </w:endnote>
  <w:endnote w:type="continuationSeparator" w:id="0">
    <w:p w:rsidR="006C0339" w:rsidRDefault="006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Usar fonte para texto asiático">
    <w:altName w:val="Times New Roman"/>
    <w:charset w:val="00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39" w:rsidRDefault="006C0339">
      <w:r>
        <w:separator/>
      </w:r>
    </w:p>
  </w:footnote>
  <w:footnote w:type="continuationSeparator" w:id="0">
    <w:p w:rsidR="006C0339" w:rsidRDefault="006C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02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12192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1277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5">
    <w:nsid w:val="00000010"/>
    <w:multiLevelType w:val="multilevel"/>
    <w:tmpl w:val="2746F622"/>
    <w:name w:val="WW8Num16"/>
    <w:lvl w:ilvl="0">
      <w:start w:val="1"/>
      <w:numFmt w:val="upperRoman"/>
      <w:lvlText w:val="%1."/>
      <w:lvlJc w:val="right"/>
      <w:pPr>
        <w:tabs>
          <w:tab w:val="num" w:pos="1340"/>
        </w:tabs>
        <w:ind w:left="1340" w:hanging="180"/>
      </w:pPr>
    </w:lvl>
    <w:lvl w:ilvl="1">
      <w:start w:val="1"/>
      <w:numFmt w:val="lowerLetter"/>
      <w:lvlText w:val="%2)"/>
      <w:lvlJc w:val="left"/>
      <w:pPr>
        <w:tabs>
          <w:tab w:val="num" w:pos="1160"/>
        </w:tabs>
      </w:pPr>
    </w:lvl>
    <w:lvl w:ilvl="2">
      <w:start w:val="1"/>
      <w:numFmt w:val="lowerLetter"/>
      <w:lvlText w:val="%3)"/>
      <w:lvlJc w:val="left"/>
      <w:pPr>
        <w:tabs>
          <w:tab w:val="num" w:pos="1160"/>
        </w:tabs>
      </w:pPr>
    </w:lvl>
    <w:lvl w:ilvl="3">
      <w:start w:val="1"/>
      <w:numFmt w:val="lowerLetter"/>
      <w:lvlText w:val="%4)"/>
      <w:lvlJc w:val="left"/>
      <w:pPr>
        <w:tabs>
          <w:tab w:val="num" w:pos="1160"/>
        </w:tabs>
      </w:pPr>
    </w:lvl>
    <w:lvl w:ilvl="4">
      <w:start w:val="1"/>
      <w:numFmt w:val="lowerLetter"/>
      <w:lvlText w:val="%5)"/>
      <w:lvlJc w:val="left"/>
      <w:pPr>
        <w:tabs>
          <w:tab w:val="num" w:pos="1160"/>
        </w:tabs>
      </w:pPr>
    </w:lvl>
    <w:lvl w:ilvl="5">
      <w:start w:val="1"/>
      <w:numFmt w:val="lowerLetter"/>
      <w:lvlText w:val="%6)"/>
      <w:lvlJc w:val="left"/>
      <w:pPr>
        <w:tabs>
          <w:tab w:val="num" w:pos="1160"/>
        </w:tabs>
      </w:pPr>
    </w:lvl>
    <w:lvl w:ilvl="6">
      <w:start w:val="1"/>
      <w:numFmt w:val="lowerLetter"/>
      <w:lvlText w:val="%7)"/>
      <w:lvlJc w:val="left"/>
      <w:pPr>
        <w:tabs>
          <w:tab w:val="num" w:pos="1160"/>
        </w:tabs>
      </w:pPr>
    </w:lvl>
    <w:lvl w:ilvl="7">
      <w:start w:val="1"/>
      <w:numFmt w:val="lowerLetter"/>
      <w:lvlText w:val="%8)"/>
      <w:lvlJc w:val="left"/>
      <w:pPr>
        <w:tabs>
          <w:tab w:val="num" w:pos="1160"/>
        </w:tabs>
      </w:pPr>
    </w:lvl>
    <w:lvl w:ilvl="8">
      <w:start w:val="1"/>
      <w:numFmt w:val="lowerLetter"/>
      <w:lvlText w:val="%9)"/>
      <w:lvlJc w:val="left"/>
      <w:pPr>
        <w:tabs>
          <w:tab w:val="num" w:pos="116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8"/>
    <w:lvl w:ilvl="0">
      <w:start w:val="8"/>
      <w:numFmt w:val="lowerLetter"/>
      <w:lvlText w:val="%1)"/>
      <w:lvlJc w:val="left"/>
      <w:pPr>
        <w:tabs>
          <w:tab w:val="num" w:pos="440"/>
        </w:tabs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05AC484E"/>
    <w:multiLevelType w:val="hybridMultilevel"/>
    <w:tmpl w:val="41629DC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>
    <w:nsid w:val="09F76A17"/>
    <w:multiLevelType w:val="hybridMultilevel"/>
    <w:tmpl w:val="7E90E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A15CF8"/>
    <w:multiLevelType w:val="hybridMultilevel"/>
    <w:tmpl w:val="D8480364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209A6866"/>
    <w:multiLevelType w:val="hybridMultilevel"/>
    <w:tmpl w:val="E2A43828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240466EC"/>
    <w:multiLevelType w:val="hybridMultilevel"/>
    <w:tmpl w:val="554A4E8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2">
    <w:nsid w:val="28045868"/>
    <w:multiLevelType w:val="hybridMultilevel"/>
    <w:tmpl w:val="B45CD54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33BE2E2F"/>
    <w:multiLevelType w:val="hybridMultilevel"/>
    <w:tmpl w:val="1354C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C46A6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35">
    <w:nsid w:val="49673EAB"/>
    <w:multiLevelType w:val="hybridMultilevel"/>
    <w:tmpl w:val="D542F1B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4AC07AB5"/>
    <w:multiLevelType w:val="hybridMultilevel"/>
    <w:tmpl w:val="9A064A0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4C0220E4"/>
    <w:multiLevelType w:val="hybridMultilevel"/>
    <w:tmpl w:val="223EFD1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69C67F2"/>
    <w:multiLevelType w:val="hybridMultilevel"/>
    <w:tmpl w:val="1E029356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9">
    <w:nsid w:val="5B657BDB"/>
    <w:multiLevelType w:val="hybridMultilevel"/>
    <w:tmpl w:val="84A40216"/>
    <w:lvl w:ilvl="0" w:tplc="D436CCB0">
      <w:start w:val="1"/>
      <w:numFmt w:val="bullet"/>
      <w:lvlText w:val="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5E7C13CC"/>
    <w:multiLevelType w:val="hybridMultilevel"/>
    <w:tmpl w:val="3A9A775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68A543BC"/>
    <w:multiLevelType w:val="hybridMultilevel"/>
    <w:tmpl w:val="55D07B38"/>
    <w:lvl w:ilvl="0" w:tplc="F19EFFDC">
      <w:start w:val="4"/>
      <w:numFmt w:val="lowerLetter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2">
    <w:nsid w:val="6CBC253D"/>
    <w:multiLevelType w:val="hybridMultilevel"/>
    <w:tmpl w:val="87DA25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707373"/>
    <w:multiLevelType w:val="hybridMultilevel"/>
    <w:tmpl w:val="A4B8B8D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5"/>
  </w:num>
  <w:num w:numId="30">
    <w:abstractNumId w:val="38"/>
  </w:num>
  <w:num w:numId="31">
    <w:abstractNumId w:val="40"/>
  </w:num>
  <w:num w:numId="32">
    <w:abstractNumId w:val="36"/>
  </w:num>
  <w:num w:numId="33">
    <w:abstractNumId w:val="30"/>
  </w:num>
  <w:num w:numId="34">
    <w:abstractNumId w:val="43"/>
  </w:num>
  <w:num w:numId="35">
    <w:abstractNumId w:val="31"/>
  </w:num>
  <w:num w:numId="36">
    <w:abstractNumId w:val="27"/>
  </w:num>
  <w:num w:numId="37">
    <w:abstractNumId w:val="33"/>
  </w:num>
  <w:num w:numId="38">
    <w:abstractNumId w:val="42"/>
  </w:num>
  <w:num w:numId="39">
    <w:abstractNumId w:val="37"/>
  </w:num>
  <w:num w:numId="40">
    <w:abstractNumId w:val="32"/>
  </w:num>
  <w:num w:numId="41">
    <w:abstractNumId w:val="29"/>
  </w:num>
  <w:num w:numId="42">
    <w:abstractNumId w:val="34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A"/>
    <w:rsid w:val="00001250"/>
    <w:rsid w:val="00015148"/>
    <w:rsid w:val="00030435"/>
    <w:rsid w:val="000348B8"/>
    <w:rsid w:val="000625BF"/>
    <w:rsid w:val="000D4D9F"/>
    <w:rsid w:val="000F2979"/>
    <w:rsid w:val="000F5194"/>
    <w:rsid w:val="00114AC5"/>
    <w:rsid w:val="00121402"/>
    <w:rsid w:val="00177C17"/>
    <w:rsid w:val="00191992"/>
    <w:rsid w:val="001959D1"/>
    <w:rsid w:val="001A2829"/>
    <w:rsid w:val="001B0B4B"/>
    <w:rsid w:val="001B1253"/>
    <w:rsid w:val="001E10F4"/>
    <w:rsid w:val="001F4F20"/>
    <w:rsid w:val="00241D2F"/>
    <w:rsid w:val="00251788"/>
    <w:rsid w:val="002531FA"/>
    <w:rsid w:val="00284FDC"/>
    <w:rsid w:val="00285C1C"/>
    <w:rsid w:val="00293333"/>
    <w:rsid w:val="002A7F7F"/>
    <w:rsid w:val="002B09A0"/>
    <w:rsid w:val="002B3429"/>
    <w:rsid w:val="002C773F"/>
    <w:rsid w:val="002D2DCE"/>
    <w:rsid w:val="002D34D9"/>
    <w:rsid w:val="002E141B"/>
    <w:rsid w:val="002E3829"/>
    <w:rsid w:val="002E6117"/>
    <w:rsid w:val="002F0225"/>
    <w:rsid w:val="002F76D6"/>
    <w:rsid w:val="003054E8"/>
    <w:rsid w:val="00315449"/>
    <w:rsid w:val="00326C9C"/>
    <w:rsid w:val="0034036D"/>
    <w:rsid w:val="0035582B"/>
    <w:rsid w:val="00356F08"/>
    <w:rsid w:val="00357AE7"/>
    <w:rsid w:val="00361695"/>
    <w:rsid w:val="00380DD8"/>
    <w:rsid w:val="003909E8"/>
    <w:rsid w:val="00391678"/>
    <w:rsid w:val="003948F5"/>
    <w:rsid w:val="003A6C87"/>
    <w:rsid w:val="003C2B46"/>
    <w:rsid w:val="003C5BD4"/>
    <w:rsid w:val="003D2F9D"/>
    <w:rsid w:val="003F6AC4"/>
    <w:rsid w:val="00401D24"/>
    <w:rsid w:val="004368A9"/>
    <w:rsid w:val="0043697C"/>
    <w:rsid w:val="00437942"/>
    <w:rsid w:val="00443961"/>
    <w:rsid w:val="0044555E"/>
    <w:rsid w:val="00461261"/>
    <w:rsid w:val="00475AD7"/>
    <w:rsid w:val="004A2DE8"/>
    <w:rsid w:val="004A6BC0"/>
    <w:rsid w:val="004C623F"/>
    <w:rsid w:val="004D03D4"/>
    <w:rsid w:val="004E1335"/>
    <w:rsid w:val="004E2B6A"/>
    <w:rsid w:val="0051783B"/>
    <w:rsid w:val="00520165"/>
    <w:rsid w:val="00531FB8"/>
    <w:rsid w:val="00540D7C"/>
    <w:rsid w:val="00556484"/>
    <w:rsid w:val="00561D4E"/>
    <w:rsid w:val="00565266"/>
    <w:rsid w:val="0057194F"/>
    <w:rsid w:val="00583FDD"/>
    <w:rsid w:val="00586F1D"/>
    <w:rsid w:val="00591612"/>
    <w:rsid w:val="005927A7"/>
    <w:rsid w:val="00595D63"/>
    <w:rsid w:val="005A2C97"/>
    <w:rsid w:val="005A5728"/>
    <w:rsid w:val="005B0A59"/>
    <w:rsid w:val="005D4F8C"/>
    <w:rsid w:val="005E0DFB"/>
    <w:rsid w:val="005E4C95"/>
    <w:rsid w:val="005E71EF"/>
    <w:rsid w:val="005F0C9C"/>
    <w:rsid w:val="00612DA7"/>
    <w:rsid w:val="0062179B"/>
    <w:rsid w:val="006231E7"/>
    <w:rsid w:val="006321B2"/>
    <w:rsid w:val="00640A8D"/>
    <w:rsid w:val="00653886"/>
    <w:rsid w:val="006648B9"/>
    <w:rsid w:val="00667781"/>
    <w:rsid w:val="00695302"/>
    <w:rsid w:val="006A0CA2"/>
    <w:rsid w:val="006A505E"/>
    <w:rsid w:val="006A60ED"/>
    <w:rsid w:val="006B3EF4"/>
    <w:rsid w:val="006C0339"/>
    <w:rsid w:val="006C4995"/>
    <w:rsid w:val="006C7792"/>
    <w:rsid w:val="006D3268"/>
    <w:rsid w:val="006E22F4"/>
    <w:rsid w:val="006E4B63"/>
    <w:rsid w:val="006E4C62"/>
    <w:rsid w:val="006F45A5"/>
    <w:rsid w:val="007040D0"/>
    <w:rsid w:val="00715F3D"/>
    <w:rsid w:val="0073088C"/>
    <w:rsid w:val="00730921"/>
    <w:rsid w:val="00736B28"/>
    <w:rsid w:val="0077405A"/>
    <w:rsid w:val="00794098"/>
    <w:rsid w:val="007A6181"/>
    <w:rsid w:val="007D2455"/>
    <w:rsid w:val="007E3C35"/>
    <w:rsid w:val="00800A4D"/>
    <w:rsid w:val="008079CE"/>
    <w:rsid w:val="00813BD0"/>
    <w:rsid w:val="00822EC2"/>
    <w:rsid w:val="0083369B"/>
    <w:rsid w:val="008432C9"/>
    <w:rsid w:val="008623AB"/>
    <w:rsid w:val="008717B8"/>
    <w:rsid w:val="00872F8B"/>
    <w:rsid w:val="00874876"/>
    <w:rsid w:val="00893039"/>
    <w:rsid w:val="00893448"/>
    <w:rsid w:val="0089420D"/>
    <w:rsid w:val="00896517"/>
    <w:rsid w:val="008A323F"/>
    <w:rsid w:val="008B3F54"/>
    <w:rsid w:val="008B615B"/>
    <w:rsid w:val="008B68A2"/>
    <w:rsid w:val="008C4C03"/>
    <w:rsid w:val="008D4A28"/>
    <w:rsid w:val="008D7113"/>
    <w:rsid w:val="008E22EA"/>
    <w:rsid w:val="00902679"/>
    <w:rsid w:val="00906EDB"/>
    <w:rsid w:val="00924BC4"/>
    <w:rsid w:val="00937786"/>
    <w:rsid w:val="009504B6"/>
    <w:rsid w:val="00951015"/>
    <w:rsid w:val="00952BD8"/>
    <w:rsid w:val="009569D9"/>
    <w:rsid w:val="00956AFA"/>
    <w:rsid w:val="00960E69"/>
    <w:rsid w:val="00964C39"/>
    <w:rsid w:val="009911A9"/>
    <w:rsid w:val="009A2054"/>
    <w:rsid w:val="009B6122"/>
    <w:rsid w:val="009C103C"/>
    <w:rsid w:val="009C6283"/>
    <w:rsid w:val="009D7A8F"/>
    <w:rsid w:val="009E78F1"/>
    <w:rsid w:val="009F3690"/>
    <w:rsid w:val="00A03826"/>
    <w:rsid w:val="00A100FE"/>
    <w:rsid w:val="00A1128A"/>
    <w:rsid w:val="00A175F8"/>
    <w:rsid w:val="00A25709"/>
    <w:rsid w:val="00A35632"/>
    <w:rsid w:val="00A42961"/>
    <w:rsid w:val="00A56918"/>
    <w:rsid w:val="00A57E4A"/>
    <w:rsid w:val="00A63DFA"/>
    <w:rsid w:val="00A73E0C"/>
    <w:rsid w:val="00A7564F"/>
    <w:rsid w:val="00A8226B"/>
    <w:rsid w:val="00A8577B"/>
    <w:rsid w:val="00A9235C"/>
    <w:rsid w:val="00A92994"/>
    <w:rsid w:val="00AA41D4"/>
    <w:rsid w:val="00AA5309"/>
    <w:rsid w:val="00AB226E"/>
    <w:rsid w:val="00AC0A41"/>
    <w:rsid w:val="00AD54E7"/>
    <w:rsid w:val="00B07F7B"/>
    <w:rsid w:val="00B103BE"/>
    <w:rsid w:val="00B11B25"/>
    <w:rsid w:val="00B36655"/>
    <w:rsid w:val="00B47A3C"/>
    <w:rsid w:val="00B521BE"/>
    <w:rsid w:val="00B55D3C"/>
    <w:rsid w:val="00B71384"/>
    <w:rsid w:val="00B83A5E"/>
    <w:rsid w:val="00B9250A"/>
    <w:rsid w:val="00BA5D9B"/>
    <w:rsid w:val="00BC2502"/>
    <w:rsid w:val="00BC4467"/>
    <w:rsid w:val="00BD5B6F"/>
    <w:rsid w:val="00BE0459"/>
    <w:rsid w:val="00C24292"/>
    <w:rsid w:val="00C33D3F"/>
    <w:rsid w:val="00C36463"/>
    <w:rsid w:val="00C37989"/>
    <w:rsid w:val="00C37A77"/>
    <w:rsid w:val="00C52383"/>
    <w:rsid w:val="00C528B0"/>
    <w:rsid w:val="00C65127"/>
    <w:rsid w:val="00C665A9"/>
    <w:rsid w:val="00C672E1"/>
    <w:rsid w:val="00C7325A"/>
    <w:rsid w:val="00CA315B"/>
    <w:rsid w:val="00CA3181"/>
    <w:rsid w:val="00CC4C20"/>
    <w:rsid w:val="00CD4FCB"/>
    <w:rsid w:val="00CE5582"/>
    <w:rsid w:val="00CF1F24"/>
    <w:rsid w:val="00CF27BD"/>
    <w:rsid w:val="00CF2B2A"/>
    <w:rsid w:val="00CF3FE1"/>
    <w:rsid w:val="00CF598D"/>
    <w:rsid w:val="00D06C8D"/>
    <w:rsid w:val="00D0790F"/>
    <w:rsid w:val="00D306BA"/>
    <w:rsid w:val="00D3384B"/>
    <w:rsid w:val="00D41ECB"/>
    <w:rsid w:val="00D45B45"/>
    <w:rsid w:val="00D52D26"/>
    <w:rsid w:val="00D6321A"/>
    <w:rsid w:val="00D652C5"/>
    <w:rsid w:val="00D70F36"/>
    <w:rsid w:val="00D77A9A"/>
    <w:rsid w:val="00D90682"/>
    <w:rsid w:val="00DA486E"/>
    <w:rsid w:val="00DA7666"/>
    <w:rsid w:val="00DB065B"/>
    <w:rsid w:val="00DB29C6"/>
    <w:rsid w:val="00DB5A60"/>
    <w:rsid w:val="00DD5446"/>
    <w:rsid w:val="00DF1149"/>
    <w:rsid w:val="00E149F0"/>
    <w:rsid w:val="00E20DEC"/>
    <w:rsid w:val="00E30BE7"/>
    <w:rsid w:val="00E53D71"/>
    <w:rsid w:val="00E61363"/>
    <w:rsid w:val="00E723F3"/>
    <w:rsid w:val="00E808EA"/>
    <w:rsid w:val="00E8491A"/>
    <w:rsid w:val="00EA289F"/>
    <w:rsid w:val="00EA2A0F"/>
    <w:rsid w:val="00EA4C9A"/>
    <w:rsid w:val="00EB003D"/>
    <w:rsid w:val="00EB7A82"/>
    <w:rsid w:val="00EC1D01"/>
    <w:rsid w:val="00EC616C"/>
    <w:rsid w:val="00EC792E"/>
    <w:rsid w:val="00ED5817"/>
    <w:rsid w:val="00EF5A37"/>
    <w:rsid w:val="00EF683D"/>
    <w:rsid w:val="00F05AA3"/>
    <w:rsid w:val="00F05D14"/>
    <w:rsid w:val="00F14AF1"/>
    <w:rsid w:val="00F178CD"/>
    <w:rsid w:val="00F25464"/>
    <w:rsid w:val="00F2575D"/>
    <w:rsid w:val="00F316A7"/>
    <w:rsid w:val="00F355D8"/>
    <w:rsid w:val="00F61CB2"/>
    <w:rsid w:val="00F64E94"/>
    <w:rsid w:val="00F729FA"/>
    <w:rsid w:val="00F8548A"/>
    <w:rsid w:val="00F95B10"/>
    <w:rsid w:val="00F96B9F"/>
    <w:rsid w:val="00FA5296"/>
    <w:rsid w:val="00FC576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ENCAMINHAMENTO DE PROJETOS DE CRIAÇÃO DE CURSOS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ENCAMINHAMENTO DE PROJETOS DE CRIAÇÃO DE CURSOS</dc:title>
  <dc:creator>Benedita Santiago</dc:creator>
  <cp:lastModifiedBy>Aline</cp:lastModifiedBy>
  <cp:revision>2</cp:revision>
  <cp:lastPrinted>2015-02-11T12:50:00Z</cp:lastPrinted>
  <dcterms:created xsi:type="dcterms:W3CDTF">2017-01-11T17:52:00Z</dcterms:created>
  <dcterms:modified xsi:type="dcterms:W3CDTF">2017-01-11T17:52:00Z</dcterms:modified>
</cp:coreProperties>
</file>